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26B8E" w14:textId="77777777" w:rsidR="00FD1E45" w:rsidRPr="00B7379D" w:rsidRDefault="00FD1E45" w:rsidP="0021617E">
      <w:pPr>
        <w:numPr>
          <w:ilvl w:val="0"/>
          <w:numId w:val="1"/>
        </w:numPr>
        <w:suppressAutoHyphens w:val="0"/>
        <w:spacing w:before="240"/>
        <w:ind w:left="431" w:hanging="431"/>
        <w:jc w:val="right"/>
        <w:rPr>
          <w:rFonts w:ascii="Calibri" w:hAnsi="Calibri"/>
          <w:iCs/>
          <w:sz w:val="24"/>
          <w:szCs w:val="24"/>
          <w:u w:val="single"/>
          <w:lang w:eastAsia="pl-PL"/>
        </w:rPr>
      </w:pPr>
      <w:bookmarkStart w:id="0" w:name="_Hlk85522782"/>
      <w:bookmarkStart w:id="1" w:name="_Hlk86228342"/>
      <w:r w:rsidRPr="00B7379D">
        <w:rPr>
          <w:rFonts w:ascii="Calibri" w:hAnsi="Calibri"/>
          <w:iCs/>
          <w:sz w:val="24"/>
          <w:szCs w:val="24"/>
          <w:u w:val="single"/>
          <w:lang w:eastAsia="pl-PL"/>
        </w:rPr>
        <w:t xml:space="preserve">Załącznik nr </w:t>
      </w:r>
      <w:r w:rsidR="002F1C13" w:rsidRPr="00B7379D">
        <w:rPr>
          <w:rFonts w:ascii="Calibri" w:hAnsi="Calibri"/>
          <w:iCs/>
          <w:sz w:val="24"/>
          <w:szCs w:val="24"/>
          <w:u w:val="single"/>
          <w:lang w:eastAsia="pl-PL"/>
        </w:rPr>
        <w:t>2</w:t>
      </w:r>
      <w:r w:rsidRPr="00B7379D">
        <w:rPr>
          <w:rFonts w:ascii="Calibri" w:hAnsi="Calibri"/>
          <w:iCs/>
          <w:sz w:val="24"/>
          <w:szCs w:val="24"/>
          <w:u w:val="single"/>
          <w:lang w:eastAsia="pl-PL"/>
        </w:rPr>
        <w:t xml:space="preserve"> do SWZ</w:t>
      </w:r>
    </w:p>
    <w:p w14:paraId="7A44FD6D" w14:textId="7F6E6972" w:rsidR="00FD1E45" w:rsidRPr="00B7379D" w:rsidRDefault="00FD1E45" w:rsidP="00FD1E45">
      <w:pPr>
        <w:numPr>
          <w:ilvl w:val="0"/>
          <w:numId w:val="1"/>
        </w:numPr>
        <w:suppressAutoHyphens w:val="0"/>
        <w:jc w:val="right"/>
        <w:rPr>
          <w:rFonts w:ascii="Calibri" w:hAnsi="Calibri"/>
          <w:iCs/>
          <w:sz w:val="24"/>
          <w:szCs w:val="24"/>
          <w:lang w:eastAsia="pl-PL"/>
        </w:rPr>
      </w:pPr>
      <w:r w:rsidRPr="00B7379D">
        <w:rPr>
          <w:rFonts w:ascii="Calibri" w:hAnsi="Calibri"/>
          <w:iCs/>
          <w:sz w:val="24"/>
          <w:szCs w:val="24"/>
          <w:lang w:eastAsia="pl-PL"/>
        </w:rPr>
        <w:tab/>
      </w:r>
      <w:r w:rsidRPr="00B7379D">
        <w:rPr>
          <w:rFonts w:ascii="Calibri" w:hAnsi="Calibri"/>
          <w:iCs/>
          <w:sz w:val="24"/>
          <w:szCs w:val="24"/>
          <w:lang w:eastAsia="pl-PL"/>
        </w:rPr>
        <w:tab/>
      </w:r>
      <w:r w:rsidRPr="00B7379D">
        <w:rPr>
          <w:rFonts w:ascii="Calibri" w:hAnsi="Calibri"/>
          <w:iCs/>
          <w:sz w:val="24"/>
          <w:szCs w:val="24"/>
          <w:lang w:eastAsia="pl-PL"/>
        </w:rPr>
        <w:tab/>
      </w:r>
      <w:r w:rsidRPr="00B7379D">
        <w:rPr>
          <w:rFonts w:ascii="Calibri" w:hAnsi="Calibri"/>
          <w:iCs/>
          <w:sz w:val="24"/>
          <w:szCs w:val="24"/>
          <w:lang w:eastAsia="pl-PL"/>
        </w:rPr>
        <w:tab/>
      </w:r>
      <w:r w:rsidRPr="00B7379D">
        <w:rPr>
          <w:rFonts w:ascii="Calibri" w:hAnsi="Calibri"/>
          <w:iCs/>
          <w:sz w:val="24"/>
          <w:szCs w:val="24"/>
          <w:lang w:eastAsia="pl-PL"/>
        </w:rPr>
        <w:tab/>
      </w:r>
      <w:r w:rsidRPr="00B7379D">
        <w:rPr>
          <w:rFonts w:ascii="Calibri" w:hAnsi="Calibri"/>
          <w:iCs/>
          <w:sz w:val="24"/>
          <w:szCs w:val="24"/>
          <w:lang w:eastAsia="pl-PL"/>
        </w:rPr>
        <w:tab/>
      </w:r>
      <w:r w:rsidRPr="00B7379D">
        <w:rPr>
          <w:rFonts w:ascii="Calibri" w:hAnsi="Calibri"/>
          <w:iCs/>
          <w:sz w:val="24"/>
          <w:szCs w:val="24"/>
          <w:lang w:eastAsia="pl-PL"/>
        </w:rPr>
        <w:tab/>
        <w:t xml:space="preserve">                       </w:t>
      </w:r>
      <w:r w:rsidR="002F1C13" w:rsidRPr="00B7379D">
        <w:rPr>
          <w:rFonts w:ascii="Calibri" w:hAnsi="Calibri"/>
          <w:iCs/>
          <w:sz w:val="24"/>
          <w:szCs w:val="24"/>
          <w:lang w:eastAsia="pl-PL"/>
        </w:rPr>
        <w:t>DKA</w:t>
      </w:r>
      <w:r w:rsidR="00744224" w:rsidRPr="00B7379D">
        <w:rPr>
          <w:rFonts w:ascii="Calibri" w:hAnsi="Calibri"/>
          <w:iCs/>
          <w:sz w:val="24"/>
          <w:szCs w:val="24"/>
          <w:lang w:eastAsia="pl-PL"/>
        </w:rPr>
        <w:t>.2</w:t>
      </w:r>
      <w:r w:rsidR="002F1C13" w:rsidRPr="00B7379D">
        <w:rPr>
          <w:rFonts w:ascii="Calibri" w:hAnsi="Calibri"/>
          <w:iCs/>
          <w:sz w:val="24"/>
          <w:szCs w:val="24"/>
          <w:lang w:eastAsia="pl-PL"/>
        </w:rPr>
        <w:t>60</w:t>
      </w:r>
      <w:r w:rsidR="00744224" w:rsidRPr="00B7379D">
        <w:rPr>
          <w:rFonts w:ascii="Calibri" w:hAnsi="Calibri"/>
          <w:iCs/>
          <w:sz w:val="24"/>
          <w:szCs w:val="24"/>
          <w:lang w:eastAsia="pl-PL"/>
        </w:rPr>
        <w:t>.</w:t>
      </w:r>
      <w:r w:rsidR="00E672A1">
        <w:rPr>
          <w:rFonts w:ascii="Calibri" w:hAnsi="Calibri"/>
          <w:iCs/>
          <w:sz w:val="24"/>
          <w:szCs w:val="24"/>
          <w:lang w:eastAsia="pl-PL"/>
        </w:rPr>
        <w:t>8</w:t>
      </w:r>
      <w:r w:rsidR="00744224" w:rsidRPr="00B7379D">
        <w:rPr>
          <w:rFonts w:ascii="Calibri" w:hAnsi="Calibri"/>
          <w:iCs/>
          <w:sz w:val="24"/>
          <w:szCs w:val="24"/>
          <w:lang w:eastAsia="pl-PL"/>
        </w:rPr>
        <w:t>.</w:t>
      </w:r>
      <w:r w:rsidR="00A25394">
        <w:rPr>
          <w:rFonts w:ascii="Calibri" w:hAnsi="Calibri"/>
          <w:iCs/>
          <w:sz w:val="24"/>
          <w:szCs w:val="24"/>
          <w:lang w:eastAsia="pl-PL"/>
        </w:rPr>
        <w:t>3.</w:t>
      </w:r>
      <w:r w:rsidR="00744224" w:rsidRPr="00B7379D">
        <w:rPr>
          <w:rFonts w:ascii="Calibri" w:hAnsi="Calibri"/>
          <w:iCs/>
          <w:sz w:val="24"/>
          <w:szCs w:val="24"/>
          <w:lang w:eastAsia="pl-PL"/>
        </w:rPr>
        <w:t>20</w:t>
      </w:r>
      <w:r w:rsidR="00316A9D" w:rsidRPr="00B7379D">
        <w:rPr>
          <w:rFonts w:ascii="Calibri" w:hAnsi="Calibri"/>
          <w:iCs/>
          <w:sz w:val="24"/>
          <w:szCs w:val="24"/>
          <w:lang w:eastAsia="pl-PL"/>
        </w:rPr>
        <w:t>2</w:t>
      </w:r>
      <w:r w:rsidR="00E40E53" w:rsidRPr="00B7379D">
        <w:rPr>
          <w:rFonts w:ascii="Calibri" w:hAnsi="Calibri"/>
          <w:iCs/>
          <w:sz w:val="24"/>
          <w:szCs w:val="24"/>
          <w:lang w:eastAsia="pl-PL"/>
        </w:rPr>
        <w:t>1</w:t>
      </w:r>
      <w:r w:rsidR="002F1C13" w:rsidRPr="00B7379D">
        <w:rPr>
          <w:rFonts w:ascii="Calibri" w:hAnsi="Calibri"/>
          <w:iCs/>
          <w:sz w:val="24"/>
          <w:szCs w:val="24"/>
          <w:lang w:eastAsia="pl-PL"/>
        </w:rPr>
        <w:t>.DD</w:t>
      </w:r>
    </w:p>
    <w:bookmarkEnd w:id="0"/>
    <w:p w14:paraId="43BB2C71" w14:textId="77777777" w:rsidR="00FD1E45" w:rsidRPr="00E40E53" w:rsidRDefault="00FD1E45" w:rsidP="00FD1E45">
      <w:pPr>
        <w:pStyle w:val="Nagwek2"/>
        <w:rPr>
          <w:rFonts w:ascii="Calibri" w:hAnsi="Calibri" w:cs="Calibri"/>
          <w:szCs w:val="28"/>
        </w:rPr>
      </w:pPr>
    </w:p>
    <w:p w14:paraId="7EA4CFFA" w14:textId="77777777" w:rsidR="004165AB" w:rsidRPr="00E40E53" w:rsidRDefault="004165AB" w:rsidP="00FD1E45">
      <w:pPr>
        <w:pStyle w:val="Nagwek2"/>
        <w:rPr>
          <w:rFonts w:ascii="Calibri" w:hAnsi="Calibri" w:cs="Calibri"/>
          <w:szCs w:val="28"/>
        </w:rPr>
      </w:pPr>
    </w:p>
    <w:p w14:paraId="13CB9D5D" w14:textId="77777777" w:rsidR="00FD1E45" w:rsidRPr="00E40E53" w:rsidRDefault="00FD1E45" w:rsidP="00FD1E45">
      <w:pPr>
        <w:pStyle w:val="Nagwek2"/>
        <w:rPr>
          <w:rFonts w:ascii="Calibri" w:hAnsi="Calibri" w:cs="Calibri"/>
          <w:szCs w:val="28"/>
        </w:rPr>
      </w:pPr>
      <w:r w:rsidRPr="00E40E53">
        <w:rPr>
          <w:rFonts w:ascii="Calibri" w:eastAsia="Calibri" w:hAnsi="Calibri" w:cs="Calibri"/>
          <w:szCs w:val="28"/>
          <w:lang w:eastAsia="pl-PL"/>
        </w:rPr>
        <w:t>FORMULARZ OFERTY</w:t>
      </w:r>
      <w:r w:rsidRPr="00E40E53">
        <w:rPr>
          <w:rFonts w:ascii="Calibri" w:hAnsi="Calibri" w:cs="Calibri"/>
          <w:szCs w:val="28"/>
        </w:rPr>
        <w:t xml:space="preserve"> </w:t>
      </w:r>
    </w:p>
    <w:p w14:paraId="0560AFDD" w14:textId="77777777" w:rsidR="00FD1E45" w:rsidRPr="00E40E53" w:rsidRDefault="00FD1E45" w:rsidP="007A793F">
      <w:pPr>
        <w:pStyle w:val="Nagwek3"/>
        <w:numPr>
          <w:ilvl w:val="0"/>
          <w:numId w:val="0"/>
        </w:numPr>
        <w:jc w:val="left"/>
        <w:rPr>
          <w:rFonts w:ascii="Calibri" w:hAnsi="Calibri" w:cs="Calibri"/>
        </w:rPr>
      </w:pPr>
    </w:p>
    <w:p w14:paraId="694751CD" w14:textId="77777777" w:rsidR="00FD1E45" w:rsidRPr="00E40E53" w:rsidRDefault="002F1C13" w:rsidP="00FD1E45">
      <w:pPr>
        <w:pStyle w:val="Nagwek3"/>
        <w:ind w:left="482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 xml:space="preserve">Zakład Gospodarki Komunalnej Czernica Sp. z o. o. </w:t>
      </w:r>
    </w:p>
    <w:p w14:paraId="701A1F3B" w14:textId="77777777" w:rsidR="00FD1E45" w:rsidRPr="00E40E53" w:rsidRDefault="00FD1E45" w:rsidP="00FD1E45">
      <w:pPr>
        <w:pStyle w:val="Nagwek3"/>
        <w:ind w:left="4820" w:firstLine="0"/>
        <w:jc w:val="left"/>
        <w:rPr>
          <w:rFonts w:ascii="Calibri" w:hAnsi="Calibri" w:cs="Calibri"/>
        </w:rPr>
      </w:pPr>
      <w:r w:rsidRPr="00E40E53">
        <w:rPr>
          <w:rFonts w:ascii="Calibri" w:hAnsi="Calibri"/>
        </w:rPr>
        <w:t xml:space="preserve">ul. </w:t>
      </w:r>
      <w:r w:rsidR="002F1C13">
        <w:rPr>
          <w:rFonts w:ascii="Calibri" w:hAnsi="Calibri"/>
          <w:lang w:val="pl-PL"/>
        </w:rPr>
        <w:t>Wrocławska 111</w:t>
      </w:r>
    </w:p>
    <w:p w14:paraId="352CFAA4" w14:textId="77777777" w:rsidR="00FD1E45" w:rsidRPr="00E40E53" w:rsidRDefault="002F1C13" w:rsidP="00FD1E45">
      <w:pPr>
        <w:ind w:left="48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55-003 Ratowice</w:t>
      </w:r>
    </w:p>
    <w:p w14:paraId="1998481D" w14:textId="77777777" w:rsidR="00FD1E45" w:rsidRPr="00E40E53" w:rsidRDefault="00FD1E45" w:rsidP="00FD1E45">
      <w:pPr>
        <w:ind w:firstLine="4962"/>
        <w:rPr>
          <w:rFonts w:ascii="Calibri" w:hAnsi="Calibri" w:cs="Calibri"/>
          <w:b/>
          <w:sz w:val="22"/>
          <w:szCs w:val="22"/>
        </w:rPr>
      </w:pPr>
    </w:p>
    <w:p w14:paraId="02132E8C" w14:textId="77777777" w:rsidR="00FD1E45" w:rsidRDefault="00FD1E45" w:rsidP="002F1C1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40E53">
        <w:rPr>
          <w:rFonts w:ascii="Calibri" w:hAnsi="Calibri" w:cs="Calibri"/>
          <w:sz w:val="22"/>
          <w:szCs w:val="22"/>
        </w:rPr>
        <w:t>Nawiązując do ogłoszenia o przetargu nieograniczonym</w:t>
      </w:r>
      <w:r w:rsidR="00CA602B">
        <w:rPr>
          <w:rFonts w:ascii="Calibri" w:hAnsi="Calibri" w:cs="Calibri"/>
          <w:sz w:val="22"/>
          <w:szCs w:val="22"/>
        </w:rPr>
        <w:t xml:space="preserve"> </w:t>
      </w:r>
      <w:r w:rsidRPr="00E40E53">
        <w:rPr>
          <w:rFonts w:ascii="Calibri" w:hAnsi="Calibri" w:cs="Calibri"/>
          <w:sz w:val="22"/>
          <w:szCs w:val="22"/>
        </w:rPr>
        <w:t>pn.:</w:t>
      </w:r>
    </w:p>
    <w:p w14:paraId="34ED5234" w14:textId="77777777" w:rsidR="009A7691" w:rsidRDefault="009A7691" w:rsidP="009A7691">
      <w:pPr>
        <w:tabs>
          <w:tab w:val="left" w:pos="8364"/>
        </w:tabs>
        <w:suppressAutoHyphens w:val="0"/>
        <w:spacing w:after="20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9A7691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„</w:t>
      </w:r>
      <w:r w:rsidRPr="009A7691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Wdrożenie  e-usług na terenie gminy Czernica przez Zakład Gospodarki Komunalnej Czernica Sp. z o.o.”</w:t>
      </w:r>
    </w:p>
    <w:p w14:paraId="0F776837" w14:textId="5A4FC726" w:rsidR="00CA602B" w:rsidRPr="009A7691" w:rsidRDefault="00CA602B" w:rsidP="009A7691">
      <w:pPr>
        <w:tabs>
          <w:tab w:val="left" w:pos="8364"/>
        </w:tabs>
        <w:suppressAutoHyphens w:val="0"/>
        <w:spacing w:after="20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nr postępowania: DKA.260.8.</w:t>
      </w:r>
      <w:r w:rsidR="0018788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3.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2021.DD</w:t>
      </w:r>
    </w:p>
    <w:p w14:paraId="72E5CFDB" w14:textId="77777777" w:rsidR="009A7691" w:rsidRPr="00E40E53" w:rsidRDefault="009A7691" w:rsidP="002F1C13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5640881" w14:textId="77777777" w:rsidR="00FD1E45" w:rsidRPr="00E40E53" w:rsidRDefault="00FD1E45" w:rsidP="00FD1E45">
      <w:pPr>
        <w:rPr>
          <w:rFonts w:ascii="Calibri" w:hAnsi="Calibri" w:cs="Calibri"/>
          <w:b/>
          <w:sz w:val="22"/>
          <w:szCs w:val="22"/>
        </w:rPr>
      </w:pPr>
      <w:r w:rsidRPr="00E40E53">
        <w:rPr>
          <w:rFonts w:ascii="Calibri" w:hAnsi="Calibri" w:cs="Calibri"/>
          <w:b/>
          <w:sz w:val="22"/>
          <w:szCs w:val="22"/>
        </w:rPr>
        <w:t>Ja niżej podpisany/a*:</w:t>
      </w:r>
      <w:r w:rsidRPr="00E40E53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7381F" w14:textId="25CA006D" w:rsidR="00FD1E45" w:rsidRPr="00E40E53" w:rsidRDefault="00FD1E45" w:rsidP="00FD1E45">
      <w:p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E40E53">
        <w:rPr>
          <w:rFonts w:ascii="Calibri" w:hAnsi="Calibri" w:cs="Calibri"/>
          <w:b/>
          <w:sz w:val="22"/>
          <w:szCs w:val="22"/>
        </w:rPr>
        <w:t>działając w imieniu i na rzecz:</w:t>
      </w:r>
      <w:r w:rsidRPr="00E40E53">
        <w:rPr>
          <w:rFonts w:ascii="Calibri" w:hAnsi="Calibri" w:cs="Calibri"/>
          <w:sz w:val="22"/>
          <w:szCs w:val="22"/>
        </w:rPr>
        <w:t xml:space="preserve"> ...…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</w:t>
      </w:r>
    </w:p>
    <w:p w14:paraId="3F20CF75" w14:textId="77777777" w:rsidR="00873F66" w:rsidRPr="00E40E53" w:rsidRDefault="00873F66" w:rsidP="00FD1E45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68C39F4E" w14:textId="77777777" w:rsidR="004165AB" w:rsidRPr="00E40E53" w:rsidRDefault="004165AB" w:rsidP="00873F66">
      <w:pPr>
        <w:spacing w:line="360" w:lineRule="auto"/>
        <w:rPr>
          <w:rFonts w:ascii="Calibri" w:hAnsi="Calibri"/>
          <w:b/>
          <w:sz w:val="22"/>
          <w:szCs w:val="22"/>
        </w:rPr>
      </w:pPr>
      <w:r w:rsidRPr="00E40E53">
        <w:rPr>
          <w:rFonts w:ascii="Calibri" w:hAnsi="Calibri"/>
          <w:b/>
          <w:sz w:val="22"/>
          <w:szCs w:val="22"/>
        </w:rPr>
        <w:t xml:space="preserve">NIP: </w:t>
      </w:r>
      <w:r w:rsidRPr="00E40E53">
        <w:rPr>
          <w:rFonts w:ascii="Calibri" w:hAnsi="Calibri"/>
          <w:sz w:val="22"/>
          <w:szCs w:val="22"/>
        </w:rPr>
        <w:t>.........................................................</w:t>
      </w:r>
    </w:p>
    <w:p w14:paraId="33C37171" w14:textId="77777777" w:rsidR="00873F66" w:rsidRDefault="00873F66" w:rsidP="00873F66">
      <w:pPr>
        <w:spacing w:line="360" w:lineRule="auto"/>
        <w:rPr>
          <w:rFonts w:ascii="Calibri" w:hAnsi="Calibri"/>
          <w:sz w:val="22"/>
          <w:szCs w:val="22"/>
        </w:rPr>
      </w:pPr>
      <w:r w:rsidRPr="00E40E53">
        <w:rPr>
          <w:rFonts w:ascii="Calibri" w:hAnsi="Calibri"/>
          <w:b/>
          <w:sz w:val="22"/>
          <w:szCs w:val="22"/>
        </w:rPr>
        <w:t xml:space="preserve">Adres skrzynki ePUAP </w:t>
      </w:r>
      <w:r w:rsidRPr="00E40E53">
        <w:rPr>
          <w:rFonts w:ascii="Calibri" w:hAnsi="Calibri"/>
          <w:sz w:val="22"/>
          <w:szCs w:val="22"/>
        </w:rPr>
        <w:t>: .........................................................</w:t>
      </w:r>
    </w:p>
    <w:p w14:paraId="6BE3CA6C" w14:textId="77777777" w:rsidR="00C91556" w:rsidRPr="00C91556" w:rsidRDefault="00C91556" w:rsidP="00873F66">
      <w:pPr>
        <w:spacing w:line="360" w:lineRule="auto"/>
        <w:rPr>
          <w:rFonts w:ascii="Calibri" w:hAnsi="Calibri"/>
          <w:b/>
          <w:sz w:val="22"/>
          <w:szCs w:val="22"/>
        </w:rPr>
      </w:pPr>
      <w:r w:rsidRPr="00C91556">
        <w:rPr>
          <w:rFonts w:ascii="Calibri" w:hAnsi="Calibri"/>
          <w:b/>
          <w:sz w:val="22"/>
          <w:szCs w:val="22"/>
        </w:rPr>
        <w:t>e-mail:</w:t>
      </w:r>
      <w:r w:rsidR="00547C97">
        <w:rPr>
          <w:rFonts w:ascii="Calibri" w:hAnsi="Calibri"/>
          <w:b/>
          <w:sz w:val="22"/>
          <w:szCs w:val="22"/>
        </w:rPr>
        <w:t xml:space="preserve"> </w:t>
      </w:r>
      <w:r w:rsidRPr="00E67A3D">
        <w:rPr>
          <w:rFonts w:ascii="Calibri" w:hAnsi="Calibri"/>
          <w:bCs/>
          <w:sz w:val="22"/>
          <w:szCs w:val="22"/>
        </w:rPr>
        <w:t>……………………………………………………</w:t>
      </w:r>
    </w:p>
    <w:p w14:paraId="1CD9914A" w14:textId="77777777" w:rsidR="00873F66" w:rsidRPr="00E40E53" w:rsidRDefault="00873F66" w:rsidP="00FD1E45">
      <w:pPr>
        <w:tabs>
          <w:tab w:val="left" w:pos="0"/>
        </w:tabs>
        <w:rPr>
          <w:rFonts w:ascii="Calibri" w:hAnsi="Calibri" w:cs="Calibri"/>
          <w:i/>
          <w:sz w:val="22"/>
          <w:szCs w:val="22"/>
        </w:rPr>
      </w:pPr>
    </w:p>
    <w:p w14:paraId="61A787B1" w14:textId="77777777" w:rsidR="00FD1E45" w:rsidRPr="00E40E53" w:rsidRDefault="00FD1E45" w:rsidP="00FD1E45">
      <w:pPr>
        <w:tabs>
          <w:tab w:val="left" w:pos="-5040"/>
        </w:tabs>
        <w:jc w:val="center"/>
        <w:rPr>
          <w:rFonts w:ascii="Calibri" w:hAnsi="Calibri" w:cs="Calibri"/>
          <w:i/>
          <w:sz w:val="22"/>
          <w:szCs w:val="22"/>
        </w:rPr>
      </w:pPr>
      <w:r w:rsidRPr="00E40E53">
        <w:rPr>
          <w:rFonts w:ascii="Calibri" w:hAnsi="Calibri" w:cs="Calibri"/>
          <w:i/>
          <w:sz w:val="22"/>
          <w:szCs w:val="22"/>
        </w:rPr>
        <w:t>/nazwa /firma/ dokładny adres Wykonawcy/Wykonawców/w przypadku składania oferty przez podmioty występujące wspólnie podać nazwy /firmy/ i dokładne adresy wszystkich członków konsorcjum/</w:t>
      </w:r>
    </w:p>
    <w:p w14:paraId="730D79E6" w14:textId="77777777" w:rsidR="00FD1E45" w:rsidRDefault="00FD1E45" w:rsidP="00FD1E45">
      <w:pPr>
        <w:tabs>
          <w:tab w:val="left" w:pos="-5040"/>
        </w:tabs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14:paraId="670A5C45" w14:textId="77777777" w:rsidR="00206F1D" w:rsidRPr="000504CC" w:rsidRDefault="00206F1D" w:rsidP="00FD1E45">
      <w:pPr>
        <w:tabs>
          <w:tab w:val="left" w:pos="-5040"/>
        </w:tabs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14:paraId="1382BCAE" w14:textId="77777777" w:rsidR="00FD1E45" w:rsidRPr="00D2238F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2238F">
        <w:rPr>
          <w:rFonts w:ascii="Calibri" w:hAnsi="Calibri" w:cs="Calibri"/>
          <w:b/>
          <w:sz w:val="22"/>
          <w:szCs w:val="22"/>
        </w:rPr>
        <w:t>SKŁADAM</w:t>
      </w:r>
      <w:r w:rsidRPr="00D2238F">
        <w:rPr>
          <w:rFonts w:ascii="Calibri" w:hAnsi="Calibri" w:cs="Calibri"/>
          <w:sz w:val="22"/>
          <w:szCs w:val="22"/>
        </w:rPr>
        <w:t xml:space="preserve"> ofertę na wykonanie przedmiotu zamówienia w zakresie określonym w </w:t>
      </w:r>
      <w:r w:rsidRPr="00D2238F">
        <w:rPr>
          <w:rFonts w:ascii="Calibri" w:hAnsi="Calibri" w:cs="Calibri"/>
          <w:caps/>
          <w:sz w:val="22"/>
          <w:szCs w:val="22"/>
        </w:rPr>
        <w:t>SWZ</w:t>
      </w:r>
      <w:r w:rsidRPr="00D2238F">
        <w:rPr>
          <w:rFonts w:ascii="Calibri" w:hAnsi="Calibri" w:cs="Calibri"/>
          <w:sz w:val="22"/>
          <w:szCs w:val="22"/>
        </w:rPr>
        <w:t>.</w:t>
      </w:r>
    </w:p>
    <w:p w14:paraId="198D0B1F" w14:textId="77777777" w:rsidR="000E6970" w:rsidRPr="004A0FDA" w:rsidRDefault="00FD1E45" w:rsidP="004A0FDA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D2238F">
        <w:rPr>
          <w:rFonts w:ascii="Calibri" w:hAnsi="Calibri" w:cs="Calibri"/>
          <w:b/>
          <w:bCs/>
          <w:sz w:val="22"/>
          <w:szCs w:val="22"/>
        </w:rPr>
        <w:t>OFERUJĘ</w:t>
      </w:r>
      <w:r w:rsidR="000B18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A0FDA">
        <w:rPr>
          <w:rFonts w:ascii="Calibri" w:hAnsi="Calibri" w:cs="Calibri"/>
          <w:sz w:val="22"/>
          <w:szCs w:val="22"/>
        </w:rPr>
        <w:t xml:space="preserve">wykonanie </w:t>
      </w:r>
      <w:r w:rsidR="00494227" w:rsidRPr="004A0FDA">
        <w:rPr>
          <w:rFonts w:ascii="Calibri" w:hAnsi="Calibri" w:cs="Calibri"/>
          <w:sz w:val="22"/>
          <w:szCs w:val="22"/>
        </w:rPr>
        <w:t xml:space="preserve">przedmiotu </w:t>
      </w:r>
      <w:r w:rsidRPr="004A0FDA">
        <w:rPr>
          <w:rFonts w:ascii="Calibri" w:hAnsi="Calibri" w:cs="Calibri"/>
          <w:sz w:val="22"/>
          <w:szCs w:val="22"/>
        </w:rPr>
        <w:t>zamówienia</w:t>
      </w:r>
      <w:r w:rsidR="008109B1" w:rsidRPr="004A0FDA">
        <w:rPr>
          <w:rFonts w:ascii="Calibri" w:hAnsi="Calibri" w:cs="Calibri"/>
          <w:sz w:val="22"/>
          <w:szCs w:val="22"/>
        </w:rPr>
        <w:t xml:space="preserve"> zgodnie z opisem przedmiotu zamówienia za</w:t>
      </w:r>
      <w:r w:rsidRPr="004A0FDA">
        <w:rPr>
          <w:rFonts w:ascii="Calibri" w:hAnsi="Calibri" w:cs="Calibri"/>
          <w:sz w:val="22"/>
          <w:szCs w:val="22"/>
        </w:rPr>
        <w:t>:</w:t>
      </w:r>
    </w:p>
    <w:p w14:paraId="52F068AC" w14:textId="77777777" w:rsidR="008109B1" w:rsidRDefault="008109B1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Cenę ogółem brutto: ………………………………………………………</w:t>
      </w:r>
      <w:r w:rsidR="007243E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zł</w:t>
      </w:r>
      <w:r w:rsidR="00FD1E45" w:rsidRPr="00D2238F">
        <w:rPr>
          <w:rFonts w:ascii="Calibri" w:hAnsi="Calibri" w:cs="Calibri"/>
          <w:sz w:val="22"/>
          <w:szCs w:val="22"/>
        </w:rPr>
        <w:t xml:space="preserve"> </w:t>
      </w:r>
    </w:p>
    <w:p w14:paraId="6BEC621A" w14:textId="77777777" w:rsidR="008109B1" w:rsidRDefault="00FD1E45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2238F">
        <w:rPr>
          <w:rFonts w:ascii="Calibri" w:hAnsi="Calibri" w:cs="Calibri"/>
          <w:sz w:val="22"/>
          <w:szCs w:val="22"/>
        </w:rPr>
        <w:t>(słownie: …………………</w:t>
      </w:r>
      <w:r w:rsidR="00494227">
        <w:rPr>
          <w:rFonts w:ascii="Calibri" w:hAnsi="Calibri" w:cs="Calibri"/>
          <w:sz w:val="22"/>
          <w:szCs w:val="22"/>
        </w:rPr>
        <w:t>…………………………………</w:t>
      </w:r>
      <w:r w:rsidR="007243E8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Pr="00D2238F">
        <w:rPr>
          <w:rFonts w:ascii="Calibri" w:hAnsi="Calibri" w:cs="Calibri"/>
          <w:sz w:val="22"/>
          <w:szCs w:val="22"/>
        </w:rPr>
        <w:t xml:space="preserve"> )</w:t>
      </w:r>
      <w:r w:rsidR="008109B1">
        <w:rPr>
          <w:rFonts w:ascii="Calibri" w:hAnsi="Calibri" w:cs="Calibri"/>
          <w:sz w:val="22"/>
          <w:szCs w:val="22"/>
        </w:rPr>
        <w:t>, w tym:</w:t>
      </w:r>
    </w:p>
    <w:p w14:paraId="667C748E" w14:textId="77777777" w:rsidR="007243E8" w:rsidRDefault="008109B1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podatek VAT (aktualny na dzień składania ofert)</w:t>
      </w:r>
      <w:r w:rsidR="007243E8">
        <w:rPr>
          <w:rFonts w:ascii="Calibri" w:hAnsi="Calibri" w:cs="Calibri"/>
          <w:sz w:val="22"/>
          <w:szCs w:val="22"/>
        </w:rPr>
        <w:t>: …………. %</w:t>
      </w:r>
    </w:p>
    <w:p w14:paraId="4F906831" w14:textId="77777777" w:rsidR="007243E8" w:rsidRDefault="007243E8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kwota podatku VAT: ……………………………………………………… zł</w:t>
      </w:r>
    </w:p>
    <w:p w14:paraId="71F9FC42" w14:textId="77777777" w:rsidR="00494227" w:rsidRDefault="007243E8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kwota netto: …………………………………………………………………. zł</w:t>
      </w:r>
      <w:r w:rsidR="00FD1E45" w:rsidRPr="00D2238F">
        <w:rPr>
          <w:rFonts w:ascii="Calibri" w:hAnsi="Calibri" w:cs="Calibri"/>
          <w:sz w:val="22"/>
          <w:szCs w:val="22"/>
        </w:rPr>
        <w:t xml:space="preserve"> </w:t>
      </w:r>
    </w:p>
    <w:p w14:paraId="1E4F75BA" w14:textId="77777777" w:rsidR="000E6970" w:rsidRDefault="000E6970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9641CE3" w14:textId="77777777" w:rsidR="000E6970" w:rsidRDefault="000E6970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BCC630" w14:textId="77777777" w:rsidR="00FD18F7" w:rsidRPr="000E6970" w:rsidRDefault="00494227" w:rsidP="00FD1E45">
      <w:pPr>
        <w:pStyle w:val="Nagwek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D60A0">
        <w:rPr>
          <w:rFonts w:ascii="Calibri" w:hAnsi="Calibri" w:cs="Calibri"/>
          <w:b/>
          <w:bCs/>
          <w:sz w:val="22"/>
          <w:szCs w:val="22"/>
        </w:rPr>
        <w:lastRenderedPageBreak/>
        <w:t>KALKULACJA CENY: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7"/>
        <w:gridCol w:w="3120"/>
        <w:gridCol w:w="1270"/>
        <w:gridCol w:w="1520"/>
        <w:gridCol w:w="1418"/>
        <w:gridCol w:w="1701"/>
      </w:tblGrid>
      <w:tr w:rsidR="00D96327" w:rsidRPr="00C80F86" w14:paraId="72EBD67C" w14:textId="77777777" w:rsidTr="00E67A3D">
        <w:trPr>
          <w:trHeight w:val="590"/>
          <w:jc w:val="center"/>
        </w:trPr>
        <w:tc>
          <w:tcPr>
            <w:tcW w:w="562" w:type="dxa"/>
            <w:vAlign w:val="center"/>
          </w:tcPr>
          <w:p w14:paraId="790BEAD0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3C236C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Lp</w:t>
            </w:r>
          </w:p>
        </w:tc>
        <w:tc>
          <w:tcPr>
            <w:tcW w:w="4117" w:type="dxa"/>
            <w:gridSpan w:val="2"/>
            <w:vAlign w:val="center"/>
          </w:tcPr>
          <w:p w14:paraId="7327DBCB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 zamówienia/element projektu</w:t>
            </w:r>
          </w:p>
        </w:tc>
        <w:tc>
          <w:tcPr>
            <w:tcW w:w="1270" w:type="dxa"/>
            <w:vAlign w:val="center"/>
          </w:tcPr>
          <w:p w14:paraId="5B27FAB9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Liczba (sztuk)</w:t>
            </w:r>
          </w:p>
          <w:p w14:paraId="27CA6E57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(miesięcy)</w:t>
            </w:r>
          </w:p>
        </w:tc>
        <w:tc>
          <w:tcPr>
            <w:tcW w:w="1520" w:type="dxa"/>
            <w:vAlign w:val="center"/>
          </w:tcPr>
          <w:p w14:paraId="1BF7BEFF" w14:textId="77777777" w:rsidR="00D96327" w:rsidRPr="00E02E52" w:rsidRDefault="00D96327" w:rsidP="00D9632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Cena jednostkowa netto</w:t>
            </w:r>
          </w:p>
          <w:p w14:paraId="0A6709BE" w14:textId="77777777" w:rsidR="00D96327" w:rsidRPr="00E02E52" w:rsidRDefault="00D96327" w:rsidP="00D9632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sz w:val="22"/>
                <w:szCs w:val="22"/>
              </w:rPr>
              <w:t>(za 1 szt.)</w:t>
            </w:r>
          </w:p>
          <w:p w14:paraId="2DED6DFB" w14:textId="77777777" w:rsidR="00D96327" w:rsidRPr="00E02E52" w:rsidRDefault="00D96327" w:rsidP="00D9632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sz w:val="22"/>
                <w:szCs w:val="22"/>
              </w:rPr>
              <w:t>(za 1 miesiąc)</w:t>
            </w:r>
          </w:p>
        </w:tc>
        <w:tc>
          <w:tcPr>
            <w:tcW w:w="1418" w:type="dxa"/>
            <w:vAlign w:val="center"/>
          </w:tcPr>
          <w:p w14:paraId="08A0F341" w14:textId="77777777" w:rsidR="00D96327" w:rsidRPr="00E02E52" w:rsidRDefault="00D96327" w:rsidP="00D9632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14:paraId="21A0B984" w14:textId="77777777" w:rsidR="00D96327" w:rsidRPr="00E02E52" w:rsidRDefault="00D96327" w:rsidP="00D9632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sz w:val="22"/>
                <w:szCs w:val="22"/>
              </w:rPr>
              <w:t>(za 1 szt.)</w:t>
            </w:r>
          </w:p>
          <w:p w14:paraId="2DF9B992" w14:textId="77777777" w:rsidR="00D96327" w:rsidRPr="00E02E52" w:rsidRDefault="00D96327" w:rsidP="00D9632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sz w:val="22"/>
                <w:szCs w:val="22"/>
              </w:rPr>
              <w:t>(za 1 miesiąc)</w:t>
            </w:r>
          </w:p>
        </w:tc>
        <w:tc>
          <w:tcPr>
            <w:tcW w:w="1701" w:type="dxa"/>
            <w:vAlign w:val="center"/>
          </w:tcPr>
          <w:p w14:paraId="6050EDDA" w14:textId="77777777" w:rsidR="00D96327" w:rsidRPr="00E02E52" w:rsidRDefault="00D96327" w:rsidP="00D9632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  <w:r w:rsidR="004B115D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  <w:p w14:paraId="1BC1BFE8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sz w:val="22"/>
                <w:szCs w:val="22"/>
              </w:rPr>
              <w:t xml:space="preserve">(Liczba sztuk/miesięcy x Cena jednostkowa </w:t>
            </w:r>
            <w:r w:rsidR="004B115D">
              <w:rPr>
                <w:rFonts w:ascii="Calibri" w:hAnsi="Calibri" w:cs="Calibri"/>
                <w:sz w:val="22"/>
                <w:szCs w:val="22"/>
              </w:rPr>
              <w:t>brutto</w:t>
            </w:r>
            <w:r w:rsidRPr="00E02E5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96327" w:rsidRPr="00C80F86" w14:paraId="166B8BD3" w14:textId="77777777" w:rsidTr="00E67A3D">
        <w:trPr>
          <w:trHeight w:val="139"/>
          <w:jc w:val="center"/>
        </w:trPr>
        <w:tc>
          <w:tcPr>
            <w:tcW w:w="562" w:type="dxa"/>
            <w:vAlign w:val="center"/>
          </w:tcPr>
          <w:p w14:paraId="5C903D85" w14:textId="77777777" w:rsidR="00D96327" w:rsidRPr="003B566F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66F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117" w:type="dxa"/>
            <w:gridSpan w:val="2"/>
            <w:vAlign w:val="center"/>
          </w:tcPr>
          <w:p w14:paraId="2494F581" w14:textId="77777777" w:rsidR="00D96327" w:rsidRPr="003B566F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66F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270" w:type="dxa"/>
            <w:vAlign w:val="center"/>
          </w:tcPr>
          <w:p w14:paraId="019B15B5" w14:textId="77777777" w:rsidR="00D96327" w:rsidRPr="003B566F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66F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520" w:type="dxa"/>
          </w:tcPr>
          <w:p w14:paraId="359C6AF1" w14:textId="77777777" w:rsidR="00D96327" w:rsidRPr="003B566F" w:rsidRDefault="004539A3" w:rsidP="00D9632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4CBF5D24" w14:textId="77777777" w:rsidR="00D96327" w:rsidRPr="003B566F" w:rsidRDefault="004539A3" w:rsidP="00D9632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64651F38" w14:textId="77777777" w:rsidR="00D96327" w:rsidRPr="003B566F" w:rsidRDefault="004539A3" w:rsidP="00D96327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D96327" w:rsidRPr="00C80F86" w14:paraId="24F2D26B" w14:textId="77777777" w:rsidTr="00E67A3D">
        <w:trPr>
          <w:trHeight w:val="621"/>
          <w:jc w:val="center"/>
        </w:trPr>
        <w:tc>
          <w:tcPr>
            <w:tcW w:w="562" w:type="dxa"/>
            <w:vAlign w:val="center"/>
          </w:tcPr>
          <w:p w14:paraId="36DFE762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17" w:type="dxa"/>
            <w:gridSpan w:val="2"/>
            <w:vAlign w:val="center"/>
          </w:tcPr>
          <w:p w14:paraId="46BC6A40" w14:textId="77777777" w:rsidR="00D96327" w:rsidRPr="00EB02FA" w:rsidRDefault="00D96327" w:rsidP="00D9632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zakup (dostawa) w</w:t>
            </w:r>
            <w:r w:rsidRPr="00EB02FA">
              <w:rPr>
                <w:rFonts w:ascii="Calibri" w:hAnsi="Calibri" w:cs="Calibri"/>
                <w:sz w:val="22"/>
                <w:szCs w:val="22"/>
              </w:rPr>
              <w:t>odomierz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EB02FA">
              <w:rPr>
                <w:rFonts w:ascii="Calibri" w:hAnsi="Calibri" w:cs="Calibri"/>
                <w:sz w:val="22"/>
                <w:szCs w:val="22"/>
              </w:rPr>
              <w:t xml:space="preserve"> DN 15,</w:t>
            </w:r>
            <w:r w:rsidRPr="00EB02FA">
              <w:rPr>
                <w:rFonts w:ascii="Calibri" w:eastAsia="Arial" w:hAnsi="Calibri" w:cs="Calibri"/>
                <w:sz w:val="24"/>
              </w:rPr>
              <w:t xml:space="preserve"> </w:t>
            </w:r>
            <w:r w:rsidRPr="00EB02FA">
              <w:rPr>
                <w:rFonts w:ascii="Calibri" w:eastAsia="Arial" w:hAnsi="Calibri" w:cs="Calibri"/>
                <w:sz w:val="22"/>
                <w:szCs w:val="22"/>
              </w:rPr>
              <w:t>Q</w:t>
            </w:r>
            <w:r w:rsidRPr="00EB02FA">
              <w:rPr>
                <w:rFonts w:ascii="Calibri" w:eastAsia="Arial" w:hAnsi="Calibri" w:cs="Calibri"/>
                <w:sz w:val="22"/>
                <w:szCs w:val="22"/>
                <w:vertAlign w:val="subscript"/>
              </w:rPr>
              <w:t>3</w:t>
            </w:r>
            <w:r w:rsidRPr="00EB02FA">
              <w:rPr>
                <w:rFonts w:ascii="Calibri" w:eastAsia="Arial" w:hAnsi="Calibri" w:cs="Calibri"/>
                <w:sz w:val="22"/>
                <w:szCs w:val="22"/>
              </w:rPr>
              <w:t>=2,5 m³/h</w:t>
            </w:r>
            <w:r w:rsidRPr="00EB02FA">
              <w:rPr>
                <w:rFonts w:ascii="Calibri" w:hAnsi="Calibri" w:cs="Calibri"/>
                <w:sz w:val="22"/>
                <w:szCs w:val="22"/>
              </w:rPr>
              <w:t>, długość 110 mm, R=80 (H), 40(V)</w:t>
            </w:r>
          </w:p>
        </w:tc>
        <w:tc>
          <w:tcPr>
            <w:tcW w:w="1270" w:type="dxa"/>
            <w:vAlign w:val="center"/>
          </w:tcPr>
          <w:p w14:paraId="4544F650" w14:textId="77777777" w:rsidR="00D96327" w:rsidRPr="00EB02FA" w:rsidRDefault="00D96327" w:rsidP="00D96327">
            <w:pPr>
              <w:spacing w:line="288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2FA">
              <w:rPr>
                <w:rFonts w:ascii="Calibri" w:hAnsi="Calibri" w:cs="Calibri"/>
                <w:sz w:val="22"/>
                <w:szCs w:val="22"/>
              </w:rPr>
              <w:t>5 000 szt.</w:t>
            </w:r>
          </w:p>
        </w:tc>
        <w:tc>
          <w:tcPr>
            <w:tcW w:w="1520" w:type="dxa"/>
          </w:tcPr>
          <w:p w14:paraId="01AA2578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6C2E3A" w14:textId="082D5FBC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  <w:p w14:paraId="0C366BC6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D13DF5" w14:textId="30FAB033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701" w:type="dxa"/>
          </w:tcPr>
          <w:p w14:paraId="5C42AE3A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22D931" w14:textId="63AB7390" w:rsidR="00D96327" w:rsidRPr="00E02E52" w:rsidRDefault="00D96327" w:rsidP="00571A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D96327" w:rsidRPr="00C80F86" w14:paraId="26315AD3" w14:textId="77777777" w:rsidTr="00E67A3D">
        <w:trPr>
          <w:trHeight w:val="931"/>
          <w:jc w:val="center"/>
        </w:trPr>
        <w:tc>
          <w:tcPr>
            <w:tcW w:w="562" w:type="dxa"/>
            <w:vAlign w:val="center"/>
          </w:tcPr>
          <w:p w14:paraId="127F0D65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17" w:type="dxa"/>
            <w:gridSpan w:val="2"/>
            <w:vAlign w:val="center"/>
          </w:tcPr>
          <w:p w14:paraId="2F3189D9" w14:textId="77777777" w:rsidR="00D96327" w:rsidRPr="00EB02FA" w:rsidRDefault="00D96327" w:rsidP="00D96327">
            <w:pPr>
              <w:rPr>
                <w:rFonts w:ascii="Calibri" w:hAnsi="Calibri" w:cs="Calibri"/>
                <w:sz w:val="22"/>
                <w:szCs w:val="22"/>
              </w:rPr>
            </w:pPr>
            <w:r w:rsidRPr="00EB02F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dostawa nakładek na wodomierze służące do odczytu stanu wodomierza i przesyłu danych do systemu informatycznego</w:t>
            </w:r>
          </w:p>
        </w:tc>
        <w:tc>
          <w:tcPr>
            <w:tcW w:w="1270" w:type="dxa"/>
            <w:vAlign w:val="center"/>
          </w:tcPr>
          <w:p w14:paraId="1A821F7A" w14:textId="77777777" w:rsidR="00D96327" w:rsidRPr="00E02E52" w:rsidRDefault="00D96327" w:rsidP="00D96327">
            <w:pPr>
              <w:spacing w:line="288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02E52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  <w:r w:rsidRPr="00E02E52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520" w:type="dxa"/>
          </w:tcPr>
          <w:p w14:paraId="0CFE5667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45610C" w14:textId="4FBE59C8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418" w:type="dxa"/>
            <w:vAlign w:val="center"/>
          </w:tcPr>
          <w:p w14:paraId="44A8C29B" w14:textId="1C465784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701" w:type="dxa"/>
          </w:tcPr>
          <w:p w14:paraId="193E8575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92A87B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563B65" w14:textId="437D4064" w:rsidR="00D96327" w:rsidRPr="00E02E52" w:rsidRDefault="00D96327" w:rsidP="00571A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D96327" w:rsidRPr="00C80F86" w14:paraId="28706068" w14:textId="77777777" w:rsidTr="00E67A3D">
        <w:trPr>
          <w:trHeight w:val="1244"/>
          <w:jc w:val="center"/>
        </w:trPr>
        <w:tc>
          <w:tcPr>
            <w:tcW w:w="562" w:type="dxa"/>
            <w:vAlign w:val="center"/>
          </w:tcPr>
          <w:p w14:paraId="4E760EEB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17" w:type="dxa"/>
            <w:gridSpan w:val="2"/>
            <w:vAlign w:val="center"/>
          </w:tcPr>
          <w:p w14:paraId="2227250A" w14:textId="77777777" w:rsidR="00D96327" w:rsidRPr="00EB02FA" w:rsidRDefault="00D96327" w:rsidP="00D96327">
            <w:pPr>
              <w:rPr>
                <w:rFonts w:ascii="Calibri" w:hAnsi="Calibri" w:cs="Calibri"/>
                <w:sz w:val="22"/>
                <w:szCs w:val="22"/>
              </w:rPr>
            </w:pPr>
            <w:r w:rsidRPr="00EB02F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usługa telemetryczna GSM dla 5 000 szt. zapewniająca łączność między urządzeniami zamontowanymi na wodomierzach a systemem informatycznym</w:t>
            </w:r>
          </w:p>
        </w:tc>
        <w:tc>
          <w:tcPr>
            <w:tcW w:w="1270" w:type="dxa"/>
            <w:vAlign w:val="center"/>
          </w:tcPr>
          <w:p w14:paraId="52C4B80A" w14:textId="77777777" w:rsidR="00D96327" w:rsidRPr="00E02E52" w:rsidRDefault="00D96327" w:rsidP="00D96327">
            <w:pPr>
              <w:spacing w:line="288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sz w:val="22"/>
                <w:szCs w:val="22"/>
              </w:rPr>
              <w:t>60  miesięcy</w:t>
            </w:r>
          </w:p>
        </w:tc>
        <w:tc>
          <w:tcPr>
            <w:tcW w:w="1520" w:type="dxa"/>
          </w:tcPr>
          <w:p w14:paraId="5FD53571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7019C7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99A616" w14:textId="54DA7206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418" w:type="dxa"/>
            <w:vAlign w:val="center"/>
          </w:tcPr>
          <w:p w14:paraId="658555B5" w14:textId="51982544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701" w:type="dxa"/>
          </w:tcPr>
          <w:p w14:paraId="4735F80A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797810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FFF53F" w14:textId="371C1771" w:rsidR="00D96327" w:rsidRPr="00E02E52" w:rsidRDefault="00D96327" w:rsidP="00571A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D96327" w:rsidRPr="00C80F86" w14:paraId="390E8308" w14:textId="77777777" w:rsidTr="00E67A3D">
        <w:trPr>
          <w:trHeight w:val="1435"/>
          <w:jc w:val="center"/>
        </w:trPr>
        <w:tc>
          <w:tcPr>
            <w:tcW w:w="562" w:type="dxa"/>
            <w:vAlign w:val="center"/>
          </w:tcPr>
          <w:p w14:paraId="7A2F4C8C" w14:textId="77777777" w:rsidR="00D96327" w:rsidRPr="00E02E52" w:rsidRDefault="00D96327" w:rsidP="00D9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17" w:type="dxa"/>
            <w:gridSpan w:val="2"/>
            <w:vAlign w:val="center"/>
          </w:tcPr>
          <w:p w14:paraId="03987DBD" w14:textId="77777777" w:rsidR="00D96327" w:rsidRPr="00965D40" w:rsidRDefault="00D96327" w:rsidP="00D9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5D4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system informatyczny do zdalnego odczytu wodomierzy zapewniający rejestrowanie, przetwarzanie, archiwizowanie i przekazywanie na potrzeby Zamawiającego danych odczytanych z wodomierzy</w:t>
            </w:r>
          </w:p>
        </w:tc>
        <w:tc>
          <w:tcPr>
            <w:tcW w:w="1270" w:type="dxa"/>
            <w:vAlign w:val="center"/>
          </w:tcPr>
          <w:p w14:paraId="0C1C7E46" w14:textId="665667BC" w:rsidR="00D96327" w:rsidRPr="00E02E52" w:rsidRDefault="00DD2D09" w:rsidP="00D96327">
            <w:pPr>
              <w:spacing w:line="288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20" w:type="dxa"/>
          </w:tcPr>
          <w:p w14:paraId="3C250943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E13444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9F083F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0C0FF5" w14:textId="5FF4A574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418" w:type="dxa"/>
            <w:vAlign w:val="center"/>
          </w:tcPr>
          <w:p w14:paraId="02CD1741" w14:textId="5B55459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701" w:type="dxa"/>
          </w:tcPr>
          <w:p w14:paraId="1101C5CC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0DEAE6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F91E20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055750" w14:textId="4BBC1F18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  <w:p w14:paraId="03F37FEB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7F0468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8DFCD" w14:textId="77777777" w:rsidR="00D96327" w:rsidRPr="00E02E52" w:rsidRDefault="00D96327" w:rsidP="00571A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6327" w:rsidRPr="00C80F86" w14:paraId="3124BC4C" w14:textId="77777777" w:rsidTr="00E67A3D">
        <w:trPr>
          <w:trHeight w:val="1308"/>
          <w:jc w:val="center"/>
        </w:trPr>
        <w:tc>
          <w:tcPr>
            <w:tcW w:w="562" w:type="dxa"/>
            <w:vAlign w:val="center"/>
          </w:tcPr>
          <w:p w14:paraId="7CC58F49" w14:textId="77777777" w:rsidR="00D96327" w:rsidRDefault="00D96327" w:rsidP="00D963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17" w:type="dxa"/>
            <w:gridSpan w:val="2"/>
            <w:vAlign w:val="center"/>
          </w:tcPr>
          <w:p w14:paraId="4216EB5D" w14:textId="77777777" w:rsidR="00D96327" w:rsidRPr="00BF321B" w:rsidRDefault="00D96327" w:rsidP="00D9632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321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Platforma e-usług + pakiet 18 usług elektronicznych</w:t>
            </w:r>
          </w:p>
        </w:tc>
        <w:tc>
          <w:tcPr>
            <w:tcW w:w="1270" w:type="dxa"/>
            <w:vAlign w:val="center"/>
          </w:tcPr>
          <w:p w14:paraId="045034C4" w14:textId="77777777" w:rsidR="00D96327" w:rsidRPr="00E02E52" w:rsidRDefault="00D96327" w:rsidP="00D96327">
            <w:pPr>
              <w:spacing w:line="288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520" w:type="dxa"/>
          </w:tcPr>
          <w:p w14:paraId="1404FED9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B194CA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A5C793" w14:textId="1D6B1B15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  <w:tc>
          <w:tcPr>
            <w:tcW w:w="1418" w:type="dxa"/>
            <w:vAlign w:val="center"/>
          </w:tcPr>
          <w:p w14:paraId="7BE62319" w14:textId="715BA3E5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zł</w:t>
            </w:r>
          </w:p>
        </w:tc>
        <w:tc>
          <w:tcPr>
            <w:tcW w:w="1701" w:type="dxa"/>
          </w:tcPr>
          <w:p w14:paraId="46DD67F9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EA98E5" w14:textId="77777777" w:rsidR="00D96327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F85012" w14:textId="0B01BBC8" w:rsidR="00D96327" w:rsidRPr="00E02E52" w:rsidRDefault="00D96327" w:rsidP="00571A1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zł</w:t>
            </w:r>
          </w:p>
        </w:tc>
      </w:tr>
      <w:tr w:rsidR="00D96327" w:rsidRPr="00C80F86" w14:paraId="61525B4D" w14:textId="77777777" w:rsidTr="00E67A3D">
        <w:trPr>
          <w:trHeight w:val="829"/>
          <w:jc w:val="center"/>
        </w:trPr>
        <w:tc>
          <w:tcPr>
            <w:tcW w:w="1559" w:type="dxa"/>
            <w:gridSpan w:val="2"/>
          </w:tcPr>
          <w:p w14:paraId="69588FD1" w14:textId="77777777" w:rsidR="00D96327" w:rsidRPr="00E02E52" w:rsidRDefault="00D96327" w:rsidP="00D96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8" w:type="dxa"/>
            <w:gridSpan w:val="4"/>
            <w:vAlign w:val="center"/>
          </w:tcPr>
          <w:p w14:paraId="05922776" w14:textId="77777777" w:rsidR="00D96327" w:rsidRPr="00E02E52" w:rsidRDefault="00D96327" w:rsidP="00D96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087DF" w14:textId="77777777" w:rsidR="00D96327" w:rsidRPr="00965D40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5D40">
              <w:rPr>
                <w:rFonts w:ascii="Calibri" w:hAnsi="Calibri" w:cs="Calibri"/>
                <w:b/>
                <w:sz w:val="22"/>
                <w:szCs w:val="22"/>
              </w:rPr>
              <w:t xml:space="preserve">RAZEM </w:t>
            </w:r>
            <w:r w:rsidR="001E398B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Pr="00965D4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6696415" w14:textId="77777777" w:rsidR="00D96327" w:rsidRPr="00965D40" w:rsidRDefault="00D96327" w:rsidP="00D963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5D40">
              <w:rPr>
                <w:rFonts w:ascii="Calibri" w:hAnsi="Calibri" w:cs="Calibri"/>
                <w:b/>
                <w:sz w:val="22"/>
                <w:szCs w:val="22"/>
              </w:rPr>
              <w:t xml:space="preserve">(suma wierszy 1-5 kolumny Wartość </w:t>
            </w:r>
            <w:r w:rsidR="001E398B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Pr="00965D40">
              <w:rPr>
                <w:rFonts w:ascii="Calibri" w:hAnsi="Calibri" w:cs="Calibri"/>
                <w:b/>
                <w:sz w:val="22"/>
                <w:szCs w:val="22"/>
              </w:rPr>
              <w:t xml:space="preserve"> )</w:t>
            </w:r>
          </w:p>
          <w:p w14:paraId="24314CF4" w14:textId="77777777" w:rsidR="00D96327" w:rsidRPr="00E02E52" w:rsidRDefault="00D96327" w:rsidP="00D96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61DF85" w14:textId="77777777" w:rsidR="00D96327" w:rsidRPr="00E02E52" w:rsidRDefault="00D96327" w:rsidP="00D963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8B19B" w14:textId="5C8D95E3" w:rsidR="00D96327" w:rsidRPr="00E02E52" w:rsidRDefault="00D96327" w:rsidP="00571A1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02E52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</w:tbl>
    <w:p w14:paraId="2F858A91" w14:textId="77777777" w:rsidR="00B57683" w:rsidRDefault="00B57683" w:rsidP="00FD1E45">
      <w:pPr>
        <w:pStyle w:val="Nagwek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1219E3D" w14:textId="25897BF6" w:rsidR="00FD1E45" w:rsidRDefault="00FC172C" w:rsidP="00FD1E45">
      <w:pPr>
        <w:pStyle w:val="Nagwek"/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FC172C">
        <w:rPr>
          <w:rFonts w:ascii="Calibri" w:hAnsi="Calibri" w:cs="Calibri"/>
          <w:b/>
          <w:bCs/>
          <w:sz w:val="22"/>
          <w:szCs w:val="22"/>
          <w:u w:val="single"/>
        </w:rPr>
        <w:t>Uwaga:</w:t>
      </w:r>
      <w:r w:rsidRPr="00FC172C">
        <w:rPr>
          <w:rFonts w:ascii="Calibri" w:hAnsi="Calibri" w:cs="Calibri"/>
          <w:sz w:val="22"/>
          <w:szCs w:val="22"/>
          <w:u w:val="single"/>
        </w:rPr>
        <w:t xml:space="preserve"> RAZEM </w:t>
      </w:r>
      <w:r w:rsidR="001E398B">
        <w:rPr>
          <w:rFonts w:ascii="Calibri" w:hAnsi="Calibri" w:cs="Calibri"/>
          <w:sz w:val="22"/>
          <w:szCs w:val="22"/>
          <w:u w:val="single"/>
        </w:rPr>
        <w:t>BRUTTO</w:t>
      </w:r>
      <w:r w:rsidRPr="00FC172C">
        <w:rPr>
          <w:rFonts w:ascii="Calibri" w:hAnsi="Calibri" w:cs="Calibri"/>
          <w:sz w:val="22"/>
          <w:szCs w:val="22"/>
          <w:u w:val="single"/>
        </w:rPr>
        <w:t xml:space="preserve"> stanowić będzie zaoferowaną przez Wykonawcę łączną cenę ryczałtową </w:t>
      </w:r>
      <w:r w:rsidR="001E398B">
        <w:rPr>
          <w:rFonts w:ascii="Calibri" w:hAnsi="Calibri" w:cs="Calibri"/>
          <w:sz w:val="22"/>
          <w:szCs w:val="22"/>
          <w:u w:val="single"/>
        </w:rPr>
        <w:t>brutto</w:t>
      </w:r>
      <w:r w:rsidRPr="00FC172C">
        <w:rPr>
          <w:rFonts w:ascii="Calibri" w:hAnsi="Calibri" w:cs="Calibri"/>
          <w:sz w:val="22"/>
          <w:szCs w:val="22"/>
          <w:u w:val="single"/>
        </w:rPr>
        <w:t xml:space="preserve"> za wykonanie przedmiotu umowy.</w:t>
      </w:r>
    </w:p>
    <w:p w14:paraId="6A617286" w14:textId="7182B38F" w:rsidR="002C32D2" w:rsidRPr="007649D3" w:rsidRDefault="003C42AD" w:rsidP="007649D3">
      <w:pPr>
        <w:pStyle w:val="Nagwek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63B44">
        <w:rPr>
          <w:rFonts w:ascii="Calibri" w:hAnsi="Calibri" w:cs="Calibri"/>
          <w:b/>
          <w:bCs/>
          <w:sz w:val="22"/>
          <w:szCs w:val="22"/>
        </w:rPr>
        <w:t>DEKLARUJĘ</w:t>
      </w:r>
      <w:r>
        <w:rPr>
          <w:rFonts w:ascii="Calibri" w:hAnsi="Calibri" w:cs="Calibri"/>
          <w:sz w:val="22"/>
          <w:szCs w:val="22"/>
        </w:rPr>
        <w:t xml:space="preserve"> dostawę pierwszej partii wodomierzy wraz z nakładkami na wodomierze GSM w ilości min. 250s</w:t>
      </w:r>
      <w:r w:rsidR="0027415E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t. </w:t>
      </w:r>
      <w:r w:rsidR="00665E5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terminie do 31.01.2022 r. : </w:t>
      </w:r>
      <w:r w:rsidRPr="00863B44">
        <w:rPr>
          <w:rFonts w:ascii="Calibri" w:hAnsi="Calibri" w:cs="Calibri"/>
          <w:b/>
          <w:bCs/>
          <w:sz w:val="22"/>
          <w:szCs w:val="22"/>
        </w:rPr>
        <w:t xml:space="preserve">TAK / NIE </w:t>
      </w:r>
      <w:r w:rsidR="00863B44" w:rsidRPr="002C32D2">
        <w:rPr>
          <w:rFonts w:ascii="Calibri" w:hAnsi="Calibri" w:cs="Calibri"/>
          <w:b/>
          <w:bCs/>
          <w:sz w:val="22"/>
          <w:szCs w:val="22"/>
        </w:rPr>
        <w:t>*</w:t>
      </w:r>
      <w:r w:rsidR="002C32D2" w:rsidRPr="002C32D2">
        <w:rPr>
          <w:rFonts w:ascii="Calibri" w:hAnsi="Calibri" w:cs="Calibri"/>
          <w:sz w:val="22"/>
          <w:szCs w:val="22"/>
        </w:rPr>
        <w:t xml:space="preserve"> </w:t>
      </w:r>
    </w:p>
    <w:p w14:paraId="71C06186" w14:textId="77777777" w:rsidR="001D15F5" w:rsidRDefault="00FC172C" w:rsidP="00FD1E45">
      <w:pPr>
        <w:pStyle w:val="Nagwek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0E6970">
        <w:rPr>
          <w:rFonts w:ascii="Calibri" w:hAnsi="Calibri" w:cs="Calibri"/>
          <w:b/>
          <w:sz w:val="22"/>
          <w:szCs w:val="22"/>
        </w:rPr>
        <w:t>U</w:t>
      </w:r>
      <w:r w:rsidR="000E6970" w:rsidRPr="000E6970">
        <w:rPr>
          <w:rFonts w:ascii="Calibri" w:hAnsi="Calibri" w:cs="Calibri"/>
          <w:b/>
          <w:sz w:val="22"/>
          <w:szCs w:val="22"/>
        </w:rPr>
        <w:t>DZIELAM</w:t>
      </w:r>
      <w:r w:rsidR="00A94195">
        <w:rPr>
          <w:rFonts w:ascii="Calibri" w:hAnsi="Calibri" w:cs="Calibri"/>
          <w:b/>
          <w:sz w:val="22"/>
          <w:szCs w:val="22"/>
        </w:rPr>
        <w:t xml:space="preserve"> </w:t>
      </w:r>
      <w:r w:rsidR="00A94195">
        <w:rPr>
          <w:rFonts w:ascii="Calibri" w:hAnsi="Calibri" w:cs="Calibri"/>
          <w:bCs/>
          <w:sz w:val="22"/>
          <w:szCs w:val="22"/>
        </w:rPr>
        <w:t>następującej</w:t>
      </w:r>
      <w:r w:rsidR="001D15F5">
        <w:rPr>
          <w:rFonts w:ascii="Calibri" w:hAnsi="Calibri" w:cs="Calibri"/>
          <w:bCs/>
          <w:sz w:val="22"/>
          <w:szCs w:val="22"/>
        </w:rPr>
        <w:t xml:space="preserve"> gwarancji</w:t>
      </w:r>
      <w:r w:rsidR="004110A2">
        <w:rPr>
          <w:rFonts w:ascii="Calibri" w:hAnsi="Calibri" w:cs="Calibri"/>
          <w:bCs/>
          <w:sz w:val="22"/>
          <w:szCs w:val="22"/>
        </w:rPr>
        <w:t xml:space="preserve"> w okresie</w:t>
      </w:r>
      <w:r w:rsidR="001D15F5">
        <w:rPr>
          <w:rFonts w:ascii="Calibri" w:hAnsi="Calibri" w:cs="Calibri"/>
          <w:bCs/>
          <w:sz w:val="22"/>
          <w:szCs w:val="22"/>
        </w:rPr>
        <w:t>:</w:t>
      </w:r>
    </w:p>
    <w:p w14:paraId="7C6A49F0" w14:textId="0A62BB67" w:rsidR="001D15F5" w:rsidRPr="004110A2" w:rsidRDefault="001D15F5" w:rsidP="003B353D">
      <w:pPr>
        <w:pStyle w:val="Nagwek"/>
        <w:tabs>
          <w:tab w:val="clear" w:pos="9072"/>
        </w:tabs>
        <w:spacing w:line="360" w:lineRule="auto"/>
        <w:ind w:left="709" w:right="-42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a)  </w:t>
      </w:r>
      <w:r w:rsidR="004110A2" w:rsidRPr="004110A2">
        <w:rPr>
          <w:rFonts w:ascii="Calibri" w:hAnsi="Calibri" w:cs="Calibri"/>
          <w:b/>
          <w:sz w:val="22"/>
          <w:szCs w:val="22"/>
        </w:rPr>
        <w:t xml:space="preserve">36 miesięcy </w:t>
      </w:r>
      <w:r w:rsidR="004110A2" w:rsidRPr="004110A2">
        <w:rPr>
          <w:rFonts w:ascii="Calibri" w:hAnsi="Calibri" w:cs="Calibri"/>
          <w:bCs/>
          <w:sz w:val="22"/>
          <w:szCs w:val="22"/>
        </w:rPr>
        <w:t xml:space="preserve">na </w:t>
      </w:r>
      <w:r w:rsidRPr="004110A2">
        <w:rPr>
          <w:rFonts w:ascii="Calibri" w:hAnsi="Calibri" w:cs="Calibri"/>
          <w:bCs/>
          <w:sz w:val="22"/>
          <w:szCs w:val="22"/>
        </w:rPr>
        <w:t>wodomierz</w:t>
      </w:r>
      <w:r w:rsidR="003B353D">
        <w:rPr>
          <w:rFonts w:ascii="Calibri" w:hAnsi="Calibri" w:cs="Calibri"/>
          <w:bCs/>
          <w:sz w:val="22"/>
          <w:szCs w:val="22"/>
        </w:rPr>
        <w:t>e</w:t>
      </w:r>
      <w:r w:rsidRPr="004110A2">
        <w:rPr>
          <w:rFonts w:ascii="Calibri" w:hAnsi="Calibri" w:cs="Calibri"/>
          <w:bCs/>
          <w:sz w:val="22"/>
          <w:szCs w:val="22"/>
        </w:rPr>
        <w:t xml:space="preserve"> i nakładki na wodomierz</w:t>
      </w:r>
      <w:r w:rsidR="003B353D">
        <w:rPr>
          <w:rFonts w:ascii="Calibri" w:hAnsi="Calibri" w:cs="Calibri"/>
          <w:bCs/>
          <w:sz w:val="22"/>
          <w:szCs w:val="22"/>
        </w:rPr>
        <w:t>e</w:t>
      </w:r>
      <w:r w:rsidR="004110A2" w:rsidRPr="004110A2">
        <w:rPr>
          <w:rFonts w:ascii="Calibri" w:hAnsi="Calibri" w:cs="Calibri"/>
          <w:bCs/>
          <w:sz w:val="22"/>
          <w:szCs w:val="22"/>
        </w:rPr>
        <w:t xml:space="preserve">, </w:t>
      </w:r>
      <w:r w:rsidR="00FC172C" w:rsidRPr="004110A2">
        <w:rPr>
          <w:rFonts w:ascii="Calibri" w:hAnsi="Calibri" w:cs="Calibri"/>
          <w:bCs/>
          <w:sz w:val="22"/>
          <w:szCs w:val="22"/>
        </w:rPr>
        <w:t>licząc od</w:t>
      </w:r>
      <w:r w:rsidR="00172ACE">
        <w:rPr>
          <w:rFonts w:ascii="Calibri" w:hAnsi="Calibri" w:cs="Calibri"/>
          <w:bCs/>
          <w:sz w:val="22"/>
          <w:szCs w:val="22"/>
        </w:rPr>
        <w:t xml:space="preserve"> daty dostawy</w:t>
      </w:r>
      <w:r w:rsidRPr="004110A2">
        <w:rPr>
          <w:rFonts w:ascii="Calibri" w:hAnsi="Calibri" w:cs="Calibri"/>
          <w:bCs/>
          <w:sz w:val="22"/>
          <w:szCs w:val="22"/>
        </w:rPr>
        <w:t>,</w:t>
      </w:r>
    </w:p>
    <w:p w14:paraId="14A36A8F" w14:textId="4EE76909" w:rsidR="00FD1E45" w:rsidRPr="004110A2" w:rsidRDefault="001D15F5" w:rsidP="001D15F5">
      <w:pPr>
        <w:pStyle w:val="Nagwek"/>
        <w:spacing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862859">
        <w:rPr>
          <w:rFonts w:ascii="Calibri" w:hAnsi="Calibri" w:cs="Calibri"/>
          <w:bCs/>
          <w:sz w:val="22"/>
          <w:szCs w:val="22"/>
        </w:rPr>
        <w:t>b)</w:t>
      </w:r>
      <w:r w:rsidRPr="004110A2">
        <w:rPr>
          <w:rFonts w:ascii="Calibri" w:hAnsi="Calibri" w:cs="Calibri"/>
          <w:b/>
          <w:sz w:val="22"/>
          <w:szCs w:val="22"/>
        </w:rPr>
        <w:t xml:space="preserve">  </w:t>
      </w:r>
      <w:r w:rsidR="004110A2" w:rsidRPr="004110A2">
        <w:rPr>
          <w:rFonts w:ascii="Calibri" w:hAnsi="Calibri" w:cs="Calibri"/>
          <w:b/>
          <w:sz w:val="22"/>
          <w:szCs w:val="22"/>
        </w:rPr>
        <w:t xml:space="preserve">60 miesięcy </w:t>
      </w:r>
      <w:r w:rsidR="004110A2" w:rsidRPr="004110A2">
        <w:rPr>
          <w:rFonts w:ascii="Calibri" w:hAnsi="Calibri" w:cs="Calibri"/>
          <w:bCs/>
          <w:sz w:val="22"/>
          <w:szCs w:val="22"/>
        </w:rPr>
        <w:t xml:space="preserve">na </w:t>
      </w:r>
      <w:r w:rsidRPr="004110A2">
        <w:rPr>
          <w:rFonts w:ascii="Calibri" w:hAnsi="Calibri" w:cs="Calibri"/>
          <w:bCs/>
          <w:sz w:val="22"/>
          <w:szCs w:val="22"/>
        </w:rPr>
        <w:t>usługę telemetryczną</w:t>
      </w:r>
      <w:r w:rsidR="004110A2" w:rsidRPr="004110A2">
        <w:rPr>
          <w:rFonts w:ascii="Calibri" w:hAnsi="Calibri" w:cs="Calibri"/>
          <w:bCs/>
          <w:sz w:val="22"/>
          <w:szCs w:val="22"/>
        </w:rPr>
        <w:t xml:space="preserve">, </w:t>
      </w:r>
      <w:r w:rsidRPr="004110A2">
        <w:rPr>
          <w:rFonts w:ascii="Calibri" w:hAnsi="Calibri" w:cs="Calibri"/>
          <w:bCs/>
          <w:sz w:val="22"/>
          <w:szCs w:val="22"/>
        </w:rPr>
        <w:t>licząc od daty</w:t>
      </w:r>
      <w:r w:rsidR="00172ACE">
        <w:rPr>
          <w:rFonts w:ascii="Calibri" w:hAnsi="Calibri" w:cs="Calibri"/>
          <w:bCs/>
          <w:sz w:val="22"/>
          <w:szCs w:val="22"/>
        </w:rPr>
        <w:t xml:space="preserve"> odbiory końcowego</w:t>
      </w:r>
      <w:r w:rsidRPr="004110A2">
        <w:rPr>
          <w:rFonts w:ascii="Calibri" w:hAnsi="Calibri" w:cs="Calibri"/>
          <w:bCs/>
          <w:sz w:val="22"/>
          <w:szCs w:val="22"/>
        </w:rPr>
        <w:t>,</w:t>
      </w:r>
    </w:p>
    <w:p w14:paraId="5C3BB8DA" w14:textId="091B2BAA" w:rsidR="001D15F5" w:rsidRPr="004110A2" w:rsidRDefault="001D15F5" w:rsidP="001D15F5">
      <w:pPr>
        <w:pStyle w:val="Nagwek"/>
        <w:spacing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862859">
        <w:rPr>
          <w:rFonts w:ascii="Calibri" w:hAnsi="Calibri" w:cs="Calibri"/>
          <w:bCs/>
          <w:sz w:val="22"/>
          <w:szCs w:val="22"/>
        </w:rPr>
        <w:t xml:space="preserve">c) </w:t>
      </w:r>
      <w:r w:rsidRPr="004110A2">
        <w:rPr>
          <w:rFonts w:ascii="Calibri" w:hAnsi="Calibri" w:cs="Calibri"/>
          <w:b/>
          <w:sz w:val="22"/>
          <w:szCs w:val="22"/>
        </w:rPr>
        <w:t xml:space="preserve"> </w:t>
      </w:r>
      <w:r w:rsidR="004110A2" w:rsidRPr="004110A2">
        <w:rPr>
          <w:rFonts w:ascii="Calibri" w:hAnsi="Calibri" w:cs="Calibri"/>
          <w:b/>
          <w:sz w:val="22"/>
          <w:szCs w:val="22"/>
        </w:rPr>
        <w:t xml:space="preserve">60 miesięcy </w:t>
      </w:r>
      <w:r w:rsidR="004110A2" w:rsidRPr="004110A2">
        <w:rPr>
          <w:rFonts w:ascii="Calibri" w:hAnsi="Calibri" w:cs="Calibri"/>
          <w:bCs/>
          <w:sz w:val="22"/>
          <w:szCs w:val="22"/>
        </w:rPr>
        <w:t xml:space="preserve">na </w:t>
      </w:r>
      <w:r w:rsidRPr="004110A2">
        <w:rPr>
          <w:rFonts w:ascii="Calibri" w:hAnsi="Calibri" w:cs="Calibri"/>
          <w:bCs/>
          <w:sz w:val="22"/>
          <w:szCs w:val="22"/>
        </w:rPr>
        <w:t>system informatyczny zdalnego odczytu</w:t>
      </w:r>
      <w:r w:rsidR="004110A2" w:rsidRPr="004110A2">
        <w:rPr>
          <w:rFonts w:ascii="Calibri" w:hAnsi="Calibri" w:cs="Calibri"/>
          <w:bCs/>
          <w:sz w:val="22"/>
          <w:szCs w:val="22"/>
        </w:rPr>
        <w:t xml:space="preserve">, </w:t>
      </w:r>
      <w:r w:rsidRPr="004110A2">
        <w:rPr>
          <w:rFonts w:ascii="Calibri" w:hAnsi="Calibri" w:cs="Calibri"/>
          <w:bCs/>
          <w:sz w:val="22"/>
          <w:szCs w:val="22"/>
        </w:rPr>
        <w:t>licząc od daty</w:t>
      </w:r>
      <w:r w:rsidR="00172ACE">
        <w:rPr>
          <w:rFonts w:ascii="Calibri" w:hAnsi="Calibri" w:cs="Calibri"/>
          <w:bCs/>
          <w:sz w:val="22"/>
          <w:szCs w:val="22"/>
        </w:rPr>
        <w:t xml:space="preserve"> odbioru końcowego</w:t>
      </w:r>
      <w:r w:rsidRPr="004110A2">
        <w:rPr>
          <w:rFonts w:ascii="Calibri" w:hAnsi="Calibri" w:cs="Calibri"/>
          <w:bCs/>
          <w:sz w:val="22"/>
          <w:szCs w:val="22"/>
        </w:rPr>
        <w:t>,</w:t>
      </w:r>
    </w:p>
    <w:p w14:paraId="7A2F7947" w14:textId="0A39D6AF" w:rsidR="004110A2" w:rsidRDefault="004110A2" w:rsidP="001D15F5">
      <w:pPr>
        <w:pStyle w:val="Nagwek"/>
        <w:spacing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862859">
        <w:rPr>
          <w:rFonts w:ascii="Calibri" w:hAnsi="Calibri" w:cs="Calibri"/>
          <w:bCs/>
          <w:sz w:val="22"/>
          <w:szCs w:val="22"/>
        </w:rPr>
        <w:t>d)</w:t>
      </w:r>
      <w:r w:rsidRPr="004110A2">
        <w:rPr>
          <w:rFonts w:ascii="Calibri" w:hAnsi="Calibri" w:cs="Calibri"/>
          <w:b/>
          <w:sz w:val="22"/>
          <w:szCs w:val="22"/>
        </w:rPr>
        <w:t xml:space="preserve"> </w:t>
      </w:r>
      <w:r w:rsidR="003B353D">
        <w:rPr>
          <w:rFonts w:ascii="Calibri" w:hAnsi="Calibri" w:cs="Calibri"/>
          <w:b/>
          <w:sz w:val="22"/>
          <w:szCs w:val="22"/>
        </w:rPr>
        <w:t xml:space="preserve"> </w:t>
      </w:r>
      <w:r w:rsidRPr="004110A2">
        <w:rPr>
          <w:rFonts w:ascii="Calibri" w:hAnsi="Calibri" w:cs="Calibri"/>
          <w:b/>
          <w:sz w:val="22"/>
          <w:szCs w:val="22"/>
        </w:rPr>
        <w:t>24 miesiące</w:t>
      </w:r>
      <w:r>
        <w:rPr>
          <w:rFonts w:ascii="Calibri" w:hAnsi="Calibri" w:cs="Calibri"/>
          <w:bCs/>
          <w:sz w:val="22"/>
          <w:szCs w:val="22"/>
        </w:rPr>
        <w:t xml:space="preserve"> na e-usługi, licząc od daty</w:t>
      </w:r>
      <w:r w:rsidR="00172ACE">
        <w:rPr>
          <w:rFonts w:ascii="Calibri" w:hAnsi="Calibri" w:cs="Calibri"/>
          <w:bCs/>
          <w:sz w:val="22"/>
          <w:szCs w:val="22"/>
        </w:rPr>
        <w:t xml:space="preserve"> odbioru końcowego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A4CA330" w14:textId="77777777" w:rsidR="001D15F5" w:rsidRPr="001D15F5" w:rsidRDefault="001D15F5" w:rsidP="001D15F5">
      <w:pPr>
        <w:pStyle w:val="Nagwek"/>
        <w:spacing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14:paraId="1E31760D" w14:textId="77777777" w:rsidR="00B42A3C" w:rsidRDefault="00B42A3C" w:rsidP="008C6F83">
      <w:pPr>
        <w:pStyle w:val="Nagwek"/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A8A8A44" w14:textId="77777777" w:rsidR="00B42A3C" w:rsidRPr="008C6F83" w:rsidRDefault="00B42A3C" w:rsidP="008C6F83">
      <w:pPr>
        <w:pStyle w:val="Nagwek"/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FE73FB9" w14:textId="77777777" w:rsidR="00FD1E45" w:rsidRPr="008C6F83" w:rsidRDefault="000E6970" w:rsidP="008C6F83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0E6970">
        <w:rPr>
          <w:rFonts w:ascii="Calibri" w:hAnsi="Calibri" w:cs="Calibri"/>
          <w:b/>
          <w:sz w:val="22"/>
          <w:szCs w:val="22"/>
        </w:rPr>
        <w:t>OFERUJĘ</w:t>
      </w:r>
      <w:r w:rsidR="008C6F83">
        <w:rPr>
          <w:rFonts w:ascii="Calibri" w:hAnsi="Calibri" w:cs="Calibri"/>
          <w:bCs/>
          <w:sz w:val="22"/>
          <w:szCs w:val="22"/>
        </w:rPr>
        <w:t xml:space="preserve"> następujące urządzenia/system:</w:t>
      </w:r>
    </w:p>
    <w:p w14:paraId="4584810F" w14:textId="77777777" w:rsidR="008C6F83" w:rsidRDefault="008C6F83" w:rsidP="008C6F83">
      <w:p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358"/>
      </w:tblGrid>
      <w:tr w:rsidR="000E6970" w:rsidRPr="00B42A3C" w14:paraId="6EB2F7A3" w14:textId="77777777" w:rsidTr="00DB5F4E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80906" w14:textId="77777777" w:rsidR="000E6970" w:rsidRDefault="00B42A3C" w:rsidP="003B56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2A3C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  <w:r w:rsidR="00185668">
              <w:rPr>
                <w:rFonts w:ascii="Calibri" w:hAnsi="Calibri" w:cs="Calibri"/>
                <w:b/>
                <w:bCs/>
                <w:sz w:val="22"/>
                <w:szCs w:val="22"/>
              </w:rPr>
              <w:t>/element projektu</w:t>
            </w:r>
          </w:p>
          <w:p w14:paraId="575EE639" w14:textId="77777777" w:rsidR="00C91556" w:rsidRPr="00B42A3C" w:rsidRDefault="00C91556" w:rsidP="003B56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E6970" w:rsidRPr="00C80F86" w14:paraId="56C8AFDE" w14:textId="77777777" w:rsidTr="003B566F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D32DBC" w14:textId="77777777" w:rsidR="000E6970" w:rsidRPr="001645FF" w:rsidRDefault="0098045D" w:rsidP="003B56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645FF">
              <w:rPr>
                <w:rFonts w:ascii="Calibri" w:hAnsi="Calibri" w:cs="Calibri"/>
                <w:sz w:val="22"/>
                <w:szCs w:val="22"/>
              </w:rPr>
              <w:t>w</w:t>
            </w:r>
            <w:r w:rsidR="00CC6608" w:rsidRPr="001645FF">
              <w:rPr>
                <w:rFonts w:ascii="Calibri" w:hAnsi="Calibri" w:cs="Calibri"/>
                <w:sz w:val="22"/>
                <w:szCs w:val="22"/>
              </w:rPr>
              <w:t xml:space="preserve">odomierze DN 15, </w:t>
            </w:r>
            <w:r w:rsidR="007E022F" w:rsidRPr="001645FF">
              <w:rPr>
                <w:rFonts w:ascii="Calibri" w:eastAsia="Arial" w:hAnsi="Calibri" w:cs="Calibri"/>
                <w:sz w:val="22"/>
                <w:szCs w:val="22"/>
              </w:rPr>
              <w:t>Q</w:t>
            </w:r>
            <w:r w:rsidR="007E022F" w:rsidRPr="001645FF">
              <w:rPr>
                <w:rFonts w:ascii="Calibri" w:eastAsia="Arial" w:hAnsi="Calibri" w:cs="Calibri"/>
                <w:sz w:val="22"/>
                <w:szCs w:val="22"/>
                <w:vertAlign w:val="subscript"/>
              </w:rPr>
              <w:t>3</w:t>
            </w:r>
            <w:r w:rsidR="007E022F" w:rsidRPr="001645FF">
              <w:rPr>
                <w:rFonts w:ascii="Calibri" w:eastAsia="Arial" w:hAnsi="Calibri" w:cs="Calibri"/>
                <w:sz w:val="22"/>
                <w:szCs w:val="22"/>
              </w:rPr>
              <w:t>=2,5 m³/h</w:t>
            </w:r>
            <w:r w:rsidR="00CC6608" w:rsidRPr="001645FF">
              <w:rPr>
                <w:rFonts w:ascii="Calibri" w:hAnsi="Calibri" w:cs="Calibri"/>
                <w:sz w:val="22"/>
                <w:szCs w:val="22"/>
              </w:rPr>
              <w:t>, długość 110 mm, R=80 (H), 40(V)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8E7982" w14:textId="2C843F1A" w:rsidR="000E6970" w:rsidRPr="001645FF" w:rsidRDefault="00C91556" w:rsidP="003B566F">
            <w:pPr>
              <w:spacing w:line="360" w:lineRule="auto"/>
              <w:rPr>
                <w:rFonts w:ascii="Calibri" w:hAnsi="Calibri" w:cs="Calibri"/>
              </w:rPr>
            </w:pPr>
            <w:r w:rsidRPr="001645FF">
              <w:rPr>
                <w:rFonts w:ascii="Calibri" w:hAnsi="Calibri" w:cs="Calibri"/>
              </w:rPr>
              <w:t>*</w:t>
            </w:r>
            <w:r w:rsidR="000F3866" w:rsidRPr="001645FF">
              <w:rPr>
                <w:rFonts w:ascii="Calibri" w:hAnsi="Calibri" w:cs="Calibri"/>
              </w:rPr>
              <w:t xml:space="preserve">  </w:t>
            </w:r>
            <w:r w:rsidR="000E6970" w:rsidRPr="001645FF">
              <w:rPr>
                <w:rFonts w:ascii="Calibri" w:hAnsi="Calibri" w:cs="Calibri"/>
              </w:rPr>
              <w:t>Nazwa producenta:</w:t>
            </w:r>
            <w:r w:rsidR="002457E4">
              <w:rPr>
                <w:rFonts w:ascii="Calibri" w:hAnsi="Calibri" w:cs="Calibri"/>
              </w:rPr>
              <w:t xml:space="preserve"> </w:t>
            </w:r>
          </w:p>
          <w:p w14:paraId="26D865DE" w14:textId="423C02E1" w:rsidR="000E6970" w:rsidRPr="001645FF" w:rsidRDefault="00C91556" w:rsidP="003B566F">
            <w:pPr>
              <w:spacing w:line="360" w:lineRule="auto"/>
              <w:rPr>
                <w:rFonts w:ascii="Calibri" w:hAnsi="Calibri" w:cs="Calibri"/>
              </w:rPr>
            </w:pPr>
            <w:r w:rsidRPr="001645FF">
              <w:rPr>
                <w:rFonts w:ascii="Calibri" w:hAnsi="Calibri" w:cs="Calibri"/>
              </w:rPr>
              <w:t xml:space="preserve">   </w:t>
            </w:r>
            <w:r w:rsidR="000F3866" w:rsidRPr="001645FF">
              <w:rPr>
                <w:rFonts w:ascii="Calibri" w:hAnsi="Calibri" w:cs="Calibri"/>
              </w:rPr>
              <w:t>*</w:t>
            </w:r>
            <w:r w:rsidR="000E6970" w:rsidRPr="001645FF">
              <w:rPr>
                <w:rFonts w:ascii="Calibri" w:hAnsi="Calibri" w:cs="Calibri"/>
              </w:rPr>
              <w:t>Model urządzenia/typ:</w:t>
            </w:r>
            <w:r w:rsidR="002457E4">
              <w:rPr>
                <w:rFonts w:ascii="Calibri" w:hAnsi="Calibri" w:cs="Calibri"/>
              </w:rPr>
              <w:t xml:space="preserve"> </w:t>
            </w:r>
          </w:p>
        </w:tc>
      </w:tr>
      <w:tr w:rsidR="000E6970" w:rsidRPr="00C80F86" w14:paraId="7EBA8F7A" w14:textId="77777777" w:rsidTr="003B566F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0FB6A8" w14:textId="77777777" w:rsidR="000E6970" w:rsidRPr="001645FF" w:rsidRDefault="000E6970" w:rsidP="003B56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DF3129" w14:textId="77777777" w:rsidR="000E6970" w:rsidRPr="001645FF" w:rsidRDefault="0098045D" w:rsidP="003B566F">
            <w:pPr>
              <w:rPr>
                <w:rFonts w:ascii="Calibri" w:hAnsi="Calibri" w:cs="Calibri"/>
                <w:sz w:val="22"/>
                <w:szCs w:val="22"/>
              </w:rPr>
            </w:pPr>
            <w:r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="000E6970"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akładki na wodomierze służące do odczytu stanu wodomierza i przesyłu danych do systemu informatycznego</w:t>
            </w:r>
            <w:r w:rsidR="000E6970" w:rsidRPr="001645F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6DBB8C" w14:textId="77777777" w:rsidR="000E6970" w:rsidRPr="001645FF" w:rsidRDefault="000E6970" w:rsidP="003B566F">
            <w:pPr>
              <w:spacing w:line="360" w:lineRule="auto"/>
              <w:rPr>
                <w:rFonts w:ascii="Calibri" w:hAnsi="Calibri" w:cs="Calibri"/>
              </w:rPr>
            </w:pPr>
          </w:p>
          <w:p w14:paraId="3EC0D8E7" w14:textId="1F25A481" w:rsidR="000E6970" w:rsidRPr="001645FF" w:rsidRDefault="00C91556" w:rsidP="003B566F">
            <w:pPr>
              <w:spacing w:line="360" w:lineRule="auto"/>
              <w:rPr>
                <w:rFonts w:ascii="Calibri" w:hAnsi="Calibri" w:cs="Calibri"/>
              </w:rPr>
            </w:pPr>
            <w:r w:rsidRPr="001645FF">
              <w:rPr>
                <w:rFonts w:ascii="Calibri" w:hAnsi="Calibri" w:cs="Calibri"/>
              </w:rPr>
              <w:t xml:space="preserve">* </w:t>
            </w:r>
            <w:r w:rsidR="000E6970" w:rsidRPr="001645FF">
              <w:rPr>
                <w:rFonts w:ascii="Calibri" w:hAnsi="Calibri" w:cs="Calibri"/>
              </w:rPr>
              <w:t xml:space="preserve">Nazwa producenta: </w:t>
            </w:r>
          </w:p>
          <w:p w14:paraId="074DF71B" w14:textId="2B807EF7" w:rsidR="000E6970" w:rsidRPr="001645FF" w:rsidRDefault="00C91556" w:rsidP="003B566F">
            <w:pPr>
              <w:spacing w:line="360" w:lineRule="auto"/>
              <w:rPr>
                <w:rFonts w:ascii="Calibri" w:hAnsi="Calibri" w:cs="Calibri"/>
              </w:rPr>
            </w:pPr>
            <w:r w:rsidRPr="001645FF">
              <w:rPr>
                <w:rFonts w:ascii="Calibri" w:hAnsi="Calibri" w:cs="Calibri"/>
              </w:rPr>
              <w:t xml:space="preserve">  </w:t>
            </w:r>
            <w:r w:rsidR="000F3866" w:rsidRPr="001645FF">
              <w:rPr>
                <w:rFonts w:ascii="Calibri" w:hAnsi="Calibri" w:cs="Calibri"/>
              </w:rPr>
              <w:t>*</w:t>
            </w:r>
            <w:r w:rsidRPr="001645FF">
              <w:rPr>
                <w:rFonts w:ascii="Calibri" w:hAnsi="Calibri" w:cs="Calibri"/>
              </w:rPr>
              <w:t xml:space="preserve"> </w:t>
            </w:r>
            <w:r w:rsidR="000E6970" w:rsidRPr="001645FF">
              <w:rPr>
                <w:rFonts w:ascii="Calibri" w:hAnsi="Calibri" w:cs="Calibri"/>
              </w:rPr>
              <w:t xml:space="preserve">Model urządzenia/typ: </w:t>
            </w:r>
          </w:p>
          <w:p w14:paraId="550D6A79" w14:textId="77777777" w:rsidR="000E6970" w:rsidRPr="001645FF" w:rsidRDefault="000E6970" w:rsidP="003B566F">
            <w:pPr>
              <w:rPr>
                <w:rFonts w:ascii="Calibri" w:hAnsi="Calibri" w:cs="Calibri"/>
              </w:rPr>
            </w:pPr>
          </w:p>
        </w:tc>
      </w:tr>
      <w:tr w:rsidR="000E6970" w:rsidRPr="00C80F86" w14:paraId="4B9CC02E" w14:textId="77777777" w:rsidTr="003B566F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F2E42" w14:textId="77777777" w:rsidR="000E6970" w:rsidRPr="001645FF" w:rsidRDefault="0098045D" w:rsidP="003B566F">
            <w:pPr>
              <w:rPr>
                <w:rFonts w:ascii="Calibri" w:hAnsi="Calibri" w:cs="Calibri"/>
                <w:sz w:val="22"/>
                <w:szCs w:val="22"/>
              </w:rPr>
            </w:pPr>
            <w:r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="000E6970"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sługa tele</w:t>
            </w:r>
            <w:r w:rsidR="00634987"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metryczna</w:t>
            </w:r>
            <w:r w:rsidR="000E6970"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GSM zapewniająca łączność między urządzeniami zamontowanymi na wodomierzach a systemem informatycznym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3E8C65" w14:textId="6409C757" w:rsidR="000E6970" w:rsidRPr="001645FF" w:rsidRDefault="00C91556" w:rsidP="003B566F">
            <w:pPr>
              <w:spacing w:line="360" w:lineRule="auto"/>
              <w:rPr>
                <w:rFonts w:ascii="Calibri" w:hAnsi="Calibri" w:cs="Calibri"/>
              </w:rPr>
            </w:pPr>
            <w:r w:rsidRPr="001645FF">
              <w:rPr>
                <w:rFonts w:ascii="Calibri" w:hAnsi="Calibri" w:cs="Calibri"/>
              </w:rPr>
              <w:t>*</w:t>
            </w:r>
            <w:r w:rsidR="000E6970" w:rsidRPr="001645FF">
              <w:rPr>
                <w:rFonts w:ascii="Calibri" w:hAnsi="Calibri" w:cs="Calibri"/>
              </w:rPr>
              <w:t>Usługa t</w:t>
            </w:r>
            <w:r w:rsidR="00EF62B3" w:rsidRPr="001645FF">
              <w:rPr>
                <w:rFonts w:ascii="Calibri" w:hAnsi="Calibri" w:cs="Calibri"/>
              </w:rPr>
              <w:t>elemetryczna</w:t>
            </w:r>
            <w:r w:rsidR="000E6970" w:rsidRPr="001645FF">
              <w:rPr>
                <w:rFonts w:ascii="Calibri" w:hAnsi="Calibri" w:cs="Calibri"/>
              </w:rPr>
              <w:t xml:space="preserve"> GSM świadczona przez</w:t>
            </w:r>
            <w:r w:rsidR="002457E4">
              <w:rPr>
                <w:rFonts w:ascii="Calibri" w:hAnsi="Calibri" w:cs="Calibri"/>
              </w:rPr>
              <w:t>:</w:t>
            </w:r>
          </w:p>
        </w:tc>
      </w:tr>
      <w:tr w:rsidR="000E6970" w:rsidRPr="00104D3E" w14:paraId="214E62CF" w14:textId="77777777" w:rsidTr="003B566F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85751C" w14:textId="77777777" w:rsidR="000E6970" w:rsidRPr="001645FF" w:rsidRDefault="0098045D" w:rsidP="003B566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</w:t>
            </w:r>
            <w:r w:rsidR="000E6970"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ystem informatyczny</w:t>
            </w:r>
            <w:r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do zdalnego odczytu wodomierzy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EA8931" w14:textId="77777777" w:rsidR="000E6970" w:rsidRPr="001645FF" w:rsidRDefault="000E6970" w:rsidP="003B566F">
            <w:pPr>
              <w:spacing w:line="360" w:lineRule="auto"/>
              <w:rPr>
                <w:rFonts w:ascii="Calibri" w:hAnsi="Calibri" w:cs="Calibri"/>
              </w:rPr>
            </w:pPr>
          </w:p>
          <w:p w14:paraId="019DE45D" w14:textId="573EBA59" w:rsidR="000E6970" w:rsidRPr="001645FF" w:rsidRDefault="00C91556" w:rsidP="003B566F">
            <w:pPr>
              <w:spacing w:line="360" w:lineRule="auto"/>
              <w:rPr>
                <w:rFonts w:ascii="Calibri" w:hAnsi="Calibri" w:cs="Calibri"/>
              </w:rPr>
            </w:pPr>
            <w:r w:rsidRPr="001645FF">
              <w:rPr>
                <w:rFonts w:ascii="Calibri" w:hAnsi="Calibri" w:cs="Calibri"/>
              </w:rPr>
              <w:t>*</w:t>
            </w:r>
            <w:r w:rsidR="000E6970" w:rsidRPr="001645FF">
              <w:rPr>
                <w:rFonts w:ascii="Calibri" w:hAnsi="Calibri" w:cs="Calibri"/>
              </w:rPr>
              <w:t xml:space="preserve">Nazwa systemu: </w:t>
            </w:r>
          </w:p>
        </w:tc>
      </w:tr>
      <w:tr w:rsidR="00EF62B3" w:rsidRPr="00104D3E" w14:paraId="33311AC1" w14:textId="77777777" w:rsidTr="003B566F"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315A51" w14:textId="77777777" w:rsidR="00EF62B3" w:rsidRPr="001645FF" w:rsidRDefault="0098045D" w:rsidP="003B566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="00634987" w:rsidRPr="001645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-usługi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62C6D5" w14:textId="77777777" w:rsidR="00CC6608" w:rsidRPr="001645FF" w:rsidRDefault="00CC6608" w:rsidP="003B566F">
            <w:pPr>
              <w:spacing w:line="360" w:lineRule="auto"/>
              <w:rPr>
                <w:rFonts w:ascii="Calibri" w:hAnsi="Calibri" w:cs="Calibri"/>
              </w:rPr>
            </w:pPr>
          </w:p>
          <w:p w14:paraId="37729CAA" w14:textId="4FD98F2A" w:rsidR="00EF62B3" w:rsidRPr="001645FF" w:rsidRDefault="00C91556" w:rsidP="003B566F">
            <w:pPr>
              <w:spacing w:line="360" w:lineRule="auto"/>
              <w:rPr>
                <w:rFonts w:ascii="Calibri" w:hAnsi="Calibri" w:cs="Calibri"/>
              </w:rPr>
            </w:pPr>
            <w:r w:rsidRPr="001645FF">
              <w:rPr>
                <w:rFonts w:ascii="Calibri" w:hAnsi="Calibri" w:cs="Calibri"/>
              </w:rPr>
              <w:t>*</w:t>
            </w:r>
            <w:r w:rsidR="00CC6608" w:rsidRPr="001645FF">
              <w:rPr>
                <w:rFonts w:ascii="Calibri" w:hAnsi="Calibri" w:cs="Calibri"/>
              </w:rPr>
              <w:t>Nazwa producenta:</w:t>
            </w:r>
            <w:r w:rsidR="002457E4">
              <w:rPr>
                <w:rFonts w:ascii="Calibri" w:hAnsi="Calibri" w:cs="Calibri"/>
              </w:rPr>
              <w:t xml:space="preserve"> </w:t>
            </w:r>
          </w:p>
          <w:p w14:paraId="42F103F1" w14:textId="77777777" w:rsidR="00CC6608" w:rsidRPr="001645FF" w:rsidRDefault="00CC6608" w:rsidP="003B566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DDC2EA8" w14:textId="77777777" w:rsidR="008C6F83" w:rsidRDefault="008C6F83" w:rsidP="008C6F83">
      <w:pPr>
        <w:tabs>
          <w:tab w:val="left" w:pos="0"/>
        </w:tabs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2F6ED5A" w14:textId="77777777" w:rsidR="000F3866" w:rsidRPr="00C10A8D" w:rsidRDefault="000F3866" w:rsidP="000F3866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C10A8D">
        <w:rPr>
          <w:rFonts w:ascii="Calibri" w:hAnsi="Calibri" w:cs="Calibri"/>
          <w:b/>
          <w:sz w:val="22"/>
          <w:szCs w:val="22"/>
        </w:rPr>
        <w:t>*</w:t>
      </w:r>
      <w:r w:rsidR="00C91556" w:rsidRPr="00C10A8D">
        <w:rPr>
          <w:rFonts w:ascii="Calibri" w:hAnsi="Calibri" w:cs="Calibri"/>
          <w:b/>
          <w:sz w:val="22"/>
          <w:szCs w:val="22"/>
        </w:rPr>
        <w:t xml:space="preserve"> Wypełnia Wykonawca</w:t>
      </w:r>
    </w:p>
    <w:p w14:paraId="55FC5529" w14:textId="77777777" w:rsidR="000F3866" w:rsidRPr="00C10A8D" w:rsidRDefault="00C91556" w:rsidP="000F3866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C10A8D">
        <w:rPr>
          <w:rFonts w:ascii="Calibri" w:hAnsi="Calibri" w:cs="Calibri"/>
          <w:b/>
          <w:sz w:val="22"/>
          <w:szCs w:val="22"/>
        </w:rPr>
        <w:t xml:space="preserve"> </w:t>
      </w:r>
      <w:r w:rsidRPr="00C10A8D">
        <w:rPr>
          <w:rFonts w:ascii="Calibri" w:hAnsi="Calibri" w:cs="Calibri"/>
          <w:b/>
        </w:rPr>
        <w:t>(</w:t>
      </w:r>
      <w:r w:rsidR="000F3866" w:rsidRPr="00C10A8D">
        <w:rPr>
          <w:rFonts w:ascii="Calibri" w:hAnsi="Calibri" w:cs="Calibri"/>
          <w:b/>
        </w:rPr>
        <w:t xml:space="preserve">Pełna oferta musi zawierać wszystkie pozycje tabeli. W przeciwnym wypadku będzie podlegała odrzuceniu w myśl art.226 ust.1 pkt.5 ustawy Pzp.) </w:t>
      </w:r>
    </w:p>
    <w:p w14:paraId="4C5BD9F7" w14:textId="77777777" w:rsidR="000F3866" w:rsidRPr="000F3866" w:rsidRDefault="000F3866" w:rsidP="000F3866">
      <w:pPr>
        <w:tabs>
          <w:tab w:val="left" w:pos="0"/>
        </w:tabs>
        <w:jc w:val="both"/>
        <w:rPr>
          <w:b/>
        </w:rPr>
      </w:pPr>
    </w:p>
    <w:p w14:paraId="7AC5C1ED" w14:textId="77777777" w:rsidR="00FD1E45" w:rsidRPr="00833B43" w:rsidRDefault="00FD1E45" w:rsidP="000F3866">
      <w:pPr>
        <w:numPr>
          <w:ilvl w:val="0"/>
          <w:numId w:val="21"/>
        </w:num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827899">
        <w:rPr>
          <w:rFonts w:ascii="Calibri" w:hAnsi="Calibri" w:cs="Calibri"/>
          <w:b/>
          <w:sz w:val="22"/>
          <w:szCs w:val="22"/>
        </w:rPr>
        <w:t xml:space="preserve">OŚWIADCZAM, </w:t>
      </w:r>
      <w:r w:rsidRPr="00827899">
        <w:rPr>
          <w:rFonts w:ascii="Calibri" w:hAnsi="Calibri" w:cs="Calibri"/>
          <w:sz w:val="22"/>
          <w:szCs w:val="22"/>
        </w:rPr>
        <w:t>że</w:t>
      </w:r>
      <w:r w:rsidR="00833B43">
        <w:rPr>
          <w:rFonts w:ascii="Calibri" w:hAnsi="Calibri" w:cs="Calibri"/>
          <w:sz w:val="22"/>
          <w:szCs w:val="22"/>
        </w:rPr>
        <w:t xml:space="preserve"> złożona oferta:</w:t>
      </w:r>
    </w:p>
    <w:p w14:paraId="0FADA234" w14:textId="77777777" w:rsidR="00833B43" w:rsidRPr="00827899" w:rsidRDefault="00833B43" w:rsidP="00833B43">
      <w:pPr>
        <w:pStyle w:val="Nagwek"/>
        <w:shd w:val="clear" w:color="auto" w:fill="FFFFFF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334572C" w14:textId="0D425332" w:rsidR="00876A23" w:rsidRPr="003A199C" w:rsidRDefault="00876A23" w:rsidP="00876A23">
      <w:pPr>
        <w:ind w:left="993" w:hanging="284"/>
        <w:jc w:val="both"/>
        <w:rPr>
          <w:rFonts w:ascii="Calibri" w:hAnsi="Calibri" w:cs="Calibri"/>
          <w:b/>
          <w:sz w:val="22"/>
          <w:szCs w:val="22"/>
        </w:rPr>
      </w:pPr>
      <w:r w:rsidRPr="003A199C">
        <w:rPr>
          <w:rFonts w:ascii="Calibri" w:hAnsi="Calibri" w:cs="Calibri"/>
          <w:b/>
          <w:sz w:val="22"/>
          <w:szCs w:val="22"/>
        </w:rPr>
        <w:t>󠄑</w:t>
      </w:r>
      <w:r w:rsidRPr="003A199C">
        <w:rPr>
          <w:rFonts w:ascii="Calibri" w:hAnsi="Calibri" w:cs="Calibri"/>
          <w:sz w:val="22"/>
          <w:szCs w:val="22"/>
        </w:rPr>
        <w:t xml:space="preserve"> </w:t>
      </w:r>
      <w:r w:rsidR="00F03690">
        <w:rPr>
          <w:rFonts w:ascii="Calibri" w:hAnsi="Calibri" w:cs="Calibri"/>
          <w:sz w:val="22"/>
          <w:szCs w:val="22"/>
        </w:rPr>
        <w:t xml:space="preserve">   </w:t>
      </w:r>
      <w:r w:rsidRPr="003A199C">
        <w:rPr>
          <w:rFonts w:ascii="Calibri" w:hAnsi="Calibri" w:cs="Calibri"/>
          <w:b/>
          <w:sz w:val="22"/>
          <w:szCs w:val="22"/>
        </w:rPr>
        <w:t>nie prowadzi</w:t>
      </w:r>
      <w:r w:rsidRPr="003A199C">
        <w:rPr>
          <w:rFonts w:ascii="Calibri" w:hAnsi="Calibri" w:cs="Calibri"/>
          <w:sz w:val="22"/>
          <w:szCs w:val="22"/>
        </w:rPr>
        <w:t xml:space="preserve"> do powstania u zamawiającego obowiązku podatkowego zgodnie z przepisami o podatku od towarów i usług*,</w:t>
      </w:r>
    </w:p>
    <w:p w14:paraId="5A00E1E3" w14:textId="77777777" w:rsidR="00876A23" w:rsidRPr="003A199C" w:rsidRDefault="00876A23" w:rsidP="00876A23">
      <w:p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A199C">
        <w:rPr>
          <w:rFonts w:ascii="Calibri" w:hAnsi="Calibri" w:cs="Calibri"/>
          <w:b/>
          <w:sz w:val="22"/>
          <w:szCs w:val="22"/>
        </w:rPr>
        <w:t>󠄑   prowadzi</w:t>
      </w:r>
      <w:r w:rsidRPr="003A199C">
        <w:rPr>
          <w:rFonts w:ascii="Calibri" w:hAnsi="Calibri" w:cs="Calibri"/>
          <w:sz w:val="22"/>
          <w:szCs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podatku*.</w:t>
      </w:r>
    </w:p>
    <w:p w14:paraId="6EE6B66D" w14:textId="77777777" w:rsidR="00876A23" w:rsidRPr="003A199C" w:rsidRDefault="00876A23" w:rsidP="00876A23">
      <w:pPr>
        <w:ind w:left="993" w:hanging="28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693"/>
        <w:gridCol w:w="2715"/>
      </w:tblGrid>
      <w:tr w:rsidR="00876A23" w14:paraId="3346071B" w14:textId="77777777" w:rsidTr="003A199C">
        <w:tc>
          <w:tcPr>
            <w:tcW w:w="703" w:type="dxa"/>
            <w:shd w:val="clear" w:color="auto" w:fill="auto"/>
          </w:tcPr>
          <w:p w14:paraId="23F16232" w14:textId="77777777" w:rsidR="00876A23" w:rsidRPr="003A199C" w:rsidRDefault="00876A23" w:rsidP="003A199C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199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617" w:type="dxa"/>
            <w:shd w:val="clear" w:color="auto" w:fill="auto"/>
          </w:tcPr>
          <w:p w14:paraId="7E50CF88" w14:textId="77777777" w:rsidR="00876A23" w:rsidRPr="003A199C" w:rsidRDefault="00876A23" w:rsidP="003A199C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199C">
              <w:rPr>
                <w:rFonts w:ascii="Calibri" w:eastAsia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3143" w:type="dxa"/>
            <w:shd w:val="clear" w:color="auto" w:fill="auto"/>
          </w:tcPr>
          <w:p w14:paraId="7D369D86" w14:textId="77777777" w:rsidR="00876A23" w:rsidRPr="003A199C" w:rsidRDefault="00876A23" w:rsidP="003A199C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199C">
              <w:rPr>
                <w:rFonts w:ascii="Calibri" w:eastAsia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876A23" w14:paraId="3425323C" w14:textId="77777777" w:rsidTr="003A199C">
        <w:tc>
          <w:tcPr>
            <w:tcW w:w="703" w:type="dxa"/>
            <w:shd w:val="clear" w:color="auto" w:fill="auto"/>
          </w:tcPr>
          <w:p w14:paraId="208B602A" w14:textId="77777777" w:rsidR="00876A23" w:rsidRPr="003A199C" w:rsidRDefault="00876A23" w:rsidP="003A199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17" w:type="dxa"/>
            <w:shd w:val="clear" w:color="auto" w:fill="auto"/>
          </w:tcPr>
          <w:p w14:paraId="1DF4FE6E" w14:textId="77777777" w:rsidR="00876A23" w:rsidRPr="003A199C" w:rsidRDefault="00876A23" w:rsidP="003A199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14:paraId="5AD18D43" w14:textId="77777777" w:rsidR="00876A23" w:rsidRPr="003A199C" w:rsidRDefault="00876A23" w:rsidP="003A199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204FB0C" w14:textId="77777777" w:rsidR="00833B43" w:rsidRPr="000504CC" w:rsidRDefault="00833B43" w:rsidP="0044162B">
      <w:pPr>
        <w:pStyle w:val="Nagwek"/>
        <w:shd w:val="clear" w:color="auto" w:fill="FFFFFF"/>
        <w:tabs>
          <w:tab w:val="clear" w:pos="4536"/>
          <w:tab w:val="clear" w:pos="9072"/>
        </w:tabs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641FA744" w14:textId="77777777" w:rsidR="00FD1E45" w:rsidRPr="00675947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675947">
        <w:rPr>
          <w:rFonts w:ascii="Calibri" w:hAnsi="Calibri" w:cs="Calibri"/>
          <w:b/>
          <w:sz w:val="22"/>
          <w:szCs w:val="22"/>
        </w:rPr>
        <w:t>OŚWIADCZAM</w:t>
      </w:r>
      <w:r w:rsidRPr="00675947">
        <w:rPr>
          <w:rFonts w:ascii="Calibri" w:hAnsi="Calibri" w:cs="Calibri"/>
          <w:sz w:val="22"/>
          <w:szCs w:val="22"/>
        </w:rPr>
        <w:t xml:space="preserve">, że zapoznałem/am* się z </w:t>
      </w:r>
      <w:r w:rsidRPr="00675947">
        <w:rPr>
          <w:rFonts w:ascii="Calibri" w:hAnsi="Calibri" w:cs="Calibri"/>
          <w:caps/>
          <w:sz w:val="22"/>
          <w:szCs w:val="22"/>
        </w:rPr>
        <w:t>SWZ</w:t>
      </w:r>
      <w:r w:rsidRPr="00675947">
        <w:rPr>
          <w:rFonts w:ascii="Calibri" w:hAnsi="Calibri" w:cs="Calibri"/>
          <w:sz w:val="22"/>
          <w:szCs w:val="22"/>
        </w:rPr>
        <w:t xml:space="preserve"> i uznaję się za związanego/ą* określonymi w niej postanowieniami i zasadami postępowania.</w:t>
      </w:r>
    </w:p>
    <w:p w14:paraId="2D60C67A" w14:textId="63139EF8" w:rsidR="00FD1E45" w:rsidRPr="00675947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675947">
        <w:rPr>
          <w:rFonts w:ascii="Calibri" w:hAnsi="Calibri" w:cs="Calibri"/>
          <w:b/>
          <w:sz w:val="22"/>
          <w:szCs w:val="22"/>
        </w:rPr>
        <w:t>OŚWIADCZAM</w:t>
      </w:r>
      <w:r w:rsidRPr="00675947">
        <w:rPr>
          <w:rFonts w:ascii="Calibri" w:hAnsi="Calibri" w:cs="Calibri"/>
          <w:sz w:val="22"/>
          <w:szCs w:val="22"/>
        </w:rPr>
        <w:t>, że zapoznałem/am* się z</w:t>
      </w:r>
      <w:r w:rsidR="00BE11B2" w:rsidRPr="00675947">
        <w:rPr>
          <w:rFonts w:ascii="Calibri" w:hAnsi="Calibri" w:cs="Calibri"/>
          <w:sz w:val="22"/>
          <w:szCs w:val="22"/>
        </w:rPr>
        <w:t xml:space="preserve"> </w:t>
      </w:r>
      <w:r w:rsidR="002B7225">
        <w:rPr>
          <w:rFonts w:ascii="Calibri" w:hAnsi="Calibri" w:cs="Calibri"/>
          <w:sz w:val="22"/>
          <w:szCs w:val="22"/>
        </w:rPr>
        <w:t>P</w:t>
      </w:r>
      <w:r w:rsidR="00BE11B2" w:rsidRPr="00675947">
        <w:rPr>
          <w:rFonts w:ascii="Calibri" w:hAnsi="Calibri" w:cs="Calibri"/>
          <w:sz w:val="22"/>
          <w:szCs w:val="22"/>
        </w:rPr>
        <w:t xml:space="preserve">rojektem </w:t>
      </w:r>
      <w:r w:rsidR="00D2238F" w:rsidRPr="00675947">
        <w:rPr>
          <w:rFonts w:ascii="Calibri" w:hAnsi="Calibri" w:cs="Calibri"/>
          <w:sz w:val="22"/>
          <w:szCs w:val="22"/>
        </w:rPr>
        <w:t>u</w:t>
      </w:r>
      <w:r w:rsidRPr="00675947">
        <w:rPr>
          <w:rFonts w:ascii="Calibri" w:hAnsi="Calibri" w:cs="Calibri"/>
          <w:sz w:val="22"/>
          <w:szCs w:val="22"/>
        </w:rPr>
        <w:t>mowy, któr</w:t>
      </w:r>
      <w:r w:rsidR="00A1298E" w:rsidRPr="00675947">
        <w:rPr>
          <w:rFonts w:ascii="Calibri" w:hAnsi="Calibri" w:cs="Calibri"/>
          <w:sz w:val="22"/>
          <w:szCs w:val="22"/>
        </w:rPr>
        <w:t>y</w:t>
      </w:r>
      <w:r w:rsidR="00D2238F" w:rsidRPr="00675947">
        <w:rPr>
          <w:rFonts w:ascii="Calibri" w:hAnsi="Calibri" w:cs="Calibri"/>
          <w:sz w:val="22"/>
          <w:szCs w:val="22"/>
        </w:rPr>
        <w:t xml:space="preserve"> </w:t>
      </w:r>
      <w:r w:rsidRPr="00675947">
        <w:rPr>
          <w:rFonts w:ascii="Calibri" w:hAnsi="Calibri" w:cs="Calibri"/>
          <w:sz w:val="22"/>
          <w:szCs w:val="22"/>
        </w:rPr>
        <w:t xml:space="preserve">stanowi </w:t>
      </w:r>
      <w:r w:rsidRPr="00DB5F4E">
        <w:rPr>
          <w:rFonts w:ascii="Calibri" w:hAnsi="Calibri" w:cs="Calibri"/>
          <w:sz w:val="22"/>
          <w:szCs w:val="22"/>
          <w:u w:val="single"/>
        </w:rPr>
        <w:t xml:space="preserve">załącznik nr </w:t>
      </w:r>
      <w:r w:rsidR="004E2C21" w:rsidRPr="00DB5F4E">
        <w:rPr>
          <w:rFonts w:ascii="Calibri" w:hAnsi="Calibri" w:cs="Calibri"/>
          <w:sz w:val="22"/>
          <w:szCs w:val="22"/>
          <w:u w:val="single"/>
        </w:rPr>
        <w:t>8</w:t>
      </w:r>
      <w:r w:rsidRPr="00DB5F4E">
        <w:rPr>
          <w:rFonts w:ascii="Calibri" w:hAnsi="Calibri" w:cs="Calibri"/>
          <w:sz w:val="22"/>
          <w:szCs w:val="22"/>
          <w:u w:val="single"/>
        </w:rPr>
        <w:t xml:space="preserve"> do</w:t>
      </w:r>
      <w:r w:rsidRPr="00675947">
        <w:rPr>
          <w:rFonts w:ascii="Calibri" w:hAnsi="Calibri" w:cs="Calibri"/>
          <w:sz w:val="22"/>
          <w:szCs w:val="22"/>
        </w:rPr>
        <w:t xml:space="preserve"> </w:t>
      </w:r>
      <w:r w:rsidRPr="00DB5F4E">
        <w:rPr>
          <w:rFonts w:ascii="Calibri" w:hAnsi="Calibri" w:cs="Calibri"/>
          <w:sz w:val="22"/>
          <w:szCs w:val="22"/>
          <w:u w:val="single"/>
        </w:rPr>
        <w:t>SWZ</w:t>
      </w:r>
      <w:r w:rsidRPr="00675947">
        <w:rPr>
          <w:rFonts w:ascii="Calibri" w:hAnsi="Calibri" w:cs="Calibri"/>
          <w:sz w:val="22"/>
          <w:szCs w:val="22"/>
        </w:rPr>
        <w:t xml:space="preserve"> i zobowiązuję się w przypadku wyboru naszej oferty do zawarcia umowy na określonych w niej warunkach, w miejscu i terminie wyznaczonym przez Zamawiającego.</w:t>
      </w:r>
    </w:p>
    <w:p w14:paraId="74AB09F0" w14:textId="77777777" w:rsidR="00FD1E45" w:rsidRPr="00675947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675947">
        <w:rPr>
          <w:rFonts w:ascii="Calibri" w:hAnsi="Calibri" w:cs="Calibri"/>
          <w:b/>
          <w:sz w:val="22"/>
          <w:szCs w:val="22"/>
        </w:rPr>
        <w:t>OŚWIADCZAM</w:t>
      </w:r>
      <w:r w:rsidRPr="00675947">
        <w:rPr>
          <w:rFonts w:ascii="Calibri" w:hAnsi="Calibri" w:cs="Calibri"/>
          <w:sz w:val="22"/>
          <w:szCs w:val="22"/>
        </w:rPr>
        <w:t xml:space="preserve">, że uważam się za związanego/ą* niniejszą ofertą </w:t>
      </w:r>
      <w:r w:rsidR="000F3866">
        <w:rPr>
          <w:rFonts w:ascii="Calibri" w:hAnsi="Calibri" w:cs="Calibri"/>
          <w:sz w:val="22"/>
          <w:szCs w:val="22"/>
        </w:rPr>
        <w:t>na</w:t>
      </w:r>
      <w:r w:rsidR="006D36E5">
        <w:rPr>
          <w:rFonts w:ascii="Calibri" w:hAnsi="Calibri" w:cs="Calibri"/>
          <w:sz w:val="22"/>
          <w:szCs w:val="22"/>
        </w:rPr>
        <w:t xml:space="preserve"> </w:t>
      </w:r>
      <w:r w:rsidR="000F3866">
        <w:rPr>
          <w:rFonts w:ascii="Calibri" w:hAnsi="Calibri" w:cs="Calibri"/>
          <w:sz w:val="22"/>
          <w:szCs w:val="22"/>
        </w:rPr>
        <w:t>warunkach</w:t>
      </w:r>
      <w:r w:rsidRPr="00675947">
        <w:rPr>
          <w:rFonts w:ascii="Calibri" w:hAnsi="Calibri" w:cs="Calibri"/>
          <w:sz w:val="22"/>
          <w:szCs w:val="22"/>
        </w:rPr>
        <w:t xml:space="preserve"> określony w </w:t>
      </w:r>
      <w:r w:rsidRPr="00675947">
        <w:rPr>
          <w:rFonts w:ascii="Calibri" w:hAnsi="Calibri" w:cs="Calibri"/>
          <w:caps/>
          <w:sz w:val="22"/>
          <w:szCs w:val="22"/>
        </w:rPr>
        <w:t>SWZ</w:t>
      </w:r>
      <w:r w:rsidRPr="00675947">
        <w:rPr>
          <w:rFonts w:ascii="Calibri" w:hAnsi="Calibri" w:cs="Calibri"/>
          <w:sz w:val="22"/>
          <w:szCs w:val="22"/>
        </w:rPr>
        <w:t>.</w:t>
      </w:r>
    </w:p>
    <w:p w14:paraId="60A9314C" w14:textId="77777777" w:rsidR="00675947" w:rsidRPr="00862859" w:rsidRDefault="002E759C" w:rsidP="00862859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675947">
        <w:rPr>
          <w:rFonts w:ascii="Calibri" w:hAnsi="Calibri" w:cs="Calibri"/>
          <w:b/>
          <w:sz w:val="22"/>
          <w:szCs w:val="22"/>
        </w:rPr>
        <w:t xml:space="preserve">OŚWIADCZAM, </w:t>
      </w:r>
      <w:r w:rsidRPr="00675947">
        <w:rPr>
          <w:rFonts w:ascii="Calibri" w:hAnsi="Calibri" w:cs="Calibri"/>
          <w:bCs/>
          <w:sz w:val="22"/>
          <w:szCs w:val="22"/>
        </w:rPr>
        <w:t>że:</w:t>
      </w:r>
    </w:p>
    <w:p w14:paraId="55D52D37" w14:textId="77777777" w:rsidR="00675947" w:rsidRPr="003A199C" w:rsidRDefault="00675947" w:rsidP="00675947">
      <w:pPr>
        <w:pStyle w:val="Akapitzlist"/>
        <w:tabs>
          <w:tab w:val="left" w:pos="426"/>
        </w:tabs>
        <w:ind w:left="993" w:hanging="273"/>
        <w:jc w:val="both"/>
        <w:rPr>
          <w:rFonts w:ascii="Calibri" w:hAnsi="Calibri" w:cs="Calibri"/>
          <w:iCs/>
          <w:sz w:val="22"/>
          <w:szCs w:val="22"/>
        </w:rPr>
      </w:pPr>
      <w:r w:rsidRPr="003A199C">
        <w:rPr>
          <w:rFonts w:ascii="Calibri" w:hAnsi="Calibri" w:cs="Calibri"/>
          <w:iCs/>
          <w:sz w:val="22"/>
          <w:szCs w:val="22"/>
        </w:rPr>
        <w:t>󠄑</w:t>
      </w:r>
      <w:r w:rsidRPr="003A199C">
        <w:rPr>
          <w:rFonts w:ascii="Calibri" w:hAnsi="Calibri" w:cs="Calibri"/>
          <w:b/>
          <w:color w:val="FF0000"/>
          <w:sz w:val="22"/>
          <w:szCs w:val="22"/>
          <w:lang w:val="pl-PL"/>
        </w:rPr>
        <w:t xml:space="preserve"> </w:t>
      </w:r>
      <w:r w:rsidRPr="003A199C">
        <w:rPr>
          <w:rFonts w:ascii="Calibri" w:hAnsi="Calibri" w:cs="Calibri"/>
          <w:b/>
          <w:iCs/>
          <w:sz w:val="22"/>
          <w:szCs w:val="22"/>
        </w:rPr>
        <w:t>żadna z informacji</w:t>
      </w:r>
      <w:r w:rsidRPr="003A199C">
        <w:rPr>
          <w:rFonts w:ascii="Calibri" w:hAnsi="Calibri" w:cs="Calibri"/>
          <w:iCs/>
          <w:sz w:val="22"/>
          <w:szCs w:val="22"/>
        </w:rPr>
        <w:t xml:space="preserve"> zawartych w ofercie </w:t>
      </w:r>
      <w:r w:rsidRPr="003A199C">
        <w:rPr>
          <w:rFonts w:ascii="Calibri" w:hAnsi="Calibri" w:cs="Calibri"/>
          <w:b/>
          <w:iCs/>
          <w:sz w:val="22"/>
          <w:szCs w:val="22"/>
        </w:rPr>
        <w:t>nie stanowi tajemnicy przedsiębiorstwa</w:t>
      </w:r>
      <w:r w:rsidRPr="003A199C">
        <w:rPr>
          <w:rFonts w:ascii="Calibri" w:hAnsi="Calibri" w:cs="Calibri"/>
          <w:iCs/>
          <w:sz w:val="22"/>
          <w:szCs w:val="22"/>
        </w:rPr>
        <w:t xml:space="preserve"> </w:t>
      </w:r>
      <w:r w:rsidRPr="003A199C">
        <w:rPr>
          <w:rFonts w:ascii="Calibri" w:hAnsi="Calibri" w:cs="Calibri"/>
          <w:iCs/>
          <w:sz w:val="22"/>
          <w:szCs w:val="22"/>
        </w:rPr>
        <w:br/>
        <w:t>w rozumieniu przepisów o zwalczaniu nieuczciwej konkurencji*,</w:t>
      </w:r>
    </w:p>
    <w:p w14:paraId="6E347371" w14:textId="77777777" w:rsidR="00675947" w:rsidRPr="003A199C" w:rsidRDefault="00675947" w:rsidP="00675947">
      <w:pPr>
        <w:pStyle w:val="Akapitzlist"/>
        <w:tabs>
          <w:tab w:val="left" w:pos="426"/>
        </w:tabs>
        <w:ind w:left="993" w:hanging="273"/>
        <w:jc w:val="both"/>
        <w:rPr>
          <w:rFonts w:ascii="Calibri" w:hAnsi="Calibri" w:cs="Calibri"/>
          <w:iCs/>
          <w:sz w:val="22"/>
          <w:szCs w:val="22"/>
        </w:rPr>
      </w:pPr>
      <w:r w:rsidRPr="003A199C">
        <w:rPr>
          <w:rFonts w:ascii="Calibri" w:hAnsi="Calibri" w:cs="Calibri"/>
          <w:iCs/>
          <w:sz w:val="22"/>
          <w:szCs w:val="22"/>
        </w:rPr>
        <w:lastRenderedPageBreak/>
        <w:t xml:space="preserve">󠄑 </w:t>
      </w:r>
      <w:r w:rsidRPr="003A199C">
        <w:rPr>
          <w:rFonts w:ascii="Calibri" w:hAnsi="Calibri" w:cs="Calibri"/>
          <w:b/>
          <w:iCs/>
          <w:sz w:val="22"/>
          <w:szCs w:val="22"/>
        </w:rPr>
        <w:t>wskazane poniżej informacje</w:t>
      </w:r>
      <w:r w:rsidRPr="003A199C">
        <w:rPr>
          <w:rFonts w:ascii="Calibri" w:hAnsi="Calibri" w:cs="Calibri"/>
          <w:iCs/>
          <w:sz w:val="22"/>
          <w:szCs w:val="22"/>
        </w:rPr>
        <w:t xml:space="preserve"> zawarte w ofercie </w:t>
      </w:r>
      <w:r w:rsidRPr="003A199C">
        <w:rPr>
          <w:rFonts w:ascii="Calibri" w:hAnsi="Calibri" w:cs="Calibri"/>
          <w:b/>
          <w:iCs/>
          <w:sz w:val="22"/>
          <w:szCs w:val="22"/>
        </w:rPr>
        <w:t>stanowią tajemnice przedsiębiorstwa</w:t>
      </w:r>
      <w:r w:rsidRPr="003A199C">
        <w:rPr>
          <w:rFonts w:ascii="Calibri" w:hAnsi="Calibri" w:cs="Calibri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6D3D956F" w14:textId="77777777" w:rsidR="00675947" w:rsidRDefault="00675947" w:rsidP="00675947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105"/>
        <w:gridCol w:w="994"/>
        <w:gridCol w:w="1197"/>
      </w:tblGrid>
      <w:tr w:rsidR="00675947" w14:paraId="3F0F5F1C" w14:textId="77777777" w:rsidTr="003A199C">
        <w:tc>
          <w:tcPr>
            <w:tcW w:w="845" w:type="dxa"/>
            <w:vMerge w:val="restart"/>
            <w:shd w:val="clear" w:color="auto" w:fill="auto"/>
          </w:tcPr>
          <w:p w14:paraId="6E9AA601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3A199C">
              <w:rPr>
                <w:rFonts w:ascii="Calibri" w:eastAsia="Calibri" w:hAnsi="Calibri" w:cs="Calibri"/>
                <w:iCs/>
                <w:sz w:val="22"/>
                <w:szCs w:val="22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3DDF56BF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3A199C">
              <w:rPr>
                <w:rFonts w:ascii="Calibri" w:eastAsia="Calibri" w:hAnsi="Calibri" w:cs="Calibri"/>
                <w:iCs/>
                <w:sz w:val="22"/>
                <w:szCs w:val="22"/>
              </w:rPr>
              <w:t>Oznaczenie rodzaju (nazwy) informacji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3C0FA3E5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Calibri" w:eastAsia="Calibri" w:hAnsi="Calibri" w:cs="Calibri"/>
                <w:iCs/>
              </w:rPr>
            </w:pPr>
            <w:r w:rsidRPr="003A199C">
              <w:rPr>
                <w:rFonts w:ascii="Calibri" w:eastAsia="Calibri" w:hAnsi="Calibri" w:cs="Calibri"/>
                <w:iCs/>
              </w:rPr>
              <w:t>Numery stron w ofercie</w:t>
            </w:r>
          </w:p>
        </w:tc>
      </w:tr>
      <w:tr w:rsidR="00675947" w14:paraId="2C736510" w14:textId="77777777" w:rsidTr="003A199C">
        <w:tc>
          <w:tcPr>
            <w:tcW w:w="845" w:type="dxa"/>
            <w:vMerge/>
            <w:shd w:val="clear" w:color="auto" w:fill="auto"/>
          </w:tcPr>
          <w:p w14:paraId="4BC0839F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33864B6C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082DD9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3A199C">
              <w:rPr>
                <w:rFonts w:ascii="Calibri" w:eastAsia="Calibri" w:hAnsi="Calibri" w:cs="Calibri"/>
                <w:iCs/>
                <w:sz w:val="22"/>
                <w:szCs w:val="22"/>
              </w:rPr>
              <w:t>od</w:t>
            </w:r>
          </w:p>
        </w:tc>
        <w:tc>
          <w:tcPr>
            <w:tcW w:w="1389" w:type="dxa"/>
            <w:shd w:val="clear" w:color="auto" w:fill="auto"/>
          </w:tcPr>
          <w:p w14:paraId="4ED3BFD6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3A199C">
              <w:rPr>
                <w:rFonts w:ascii="Calibri" w:eastAsia="Calibri" w:hAnsi="Calibri" w:cs="Calibri"/>
                <w:iCs/>
                <w:sz w:val="22"/>
                <w:szCs w:val="22"/>
              </w:rPr>
              <w:t>do</w:t>
            </w:r>
          </w:p>
        </w:tc>
      </w:tr>
      <w:tr w:rsidR="00675947" w14:paraId="47ED88E1" w14:textId="77777777" w:rsidTr="003A199C">
        <w:tc>
          <w:tcPr>
            <w:tcW w:w="845" w:type="dxa"/>
            <w:shd w:val="clear" w:color="auto" w:fill="auto"/>
          </w:tcPr>
          <w:p w14:paraId="61F8D500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2105810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0F2957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8B1CC0B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675947" w14:paraId="272A42CB" w14:textId="77777777" w:rsidTr="003A199C">
        <w:tc>
          <w:tcPr>
            <w:tcW w:w="845" w:type="dxa"/>
            <w:shd w:val="clear" w:color="auto" w:fill="auto"/>
          </w:tcPr>
          <w:p w14:paraId="7EA8F321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2843F90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87337C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5BCECA0D" w14:textId="77777777" w:rsidR="00675947" w:rsidRPr="003A199C" w:rsidRDefault="00675947" w:rsidP="003A19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</w:tbl>
    <w:p w14:paraId="1B513912" w14:textId="77777777" w:rsidR="002E759C" w:rsidRPr="00BE11B2" w:rsidRDefault="002E759C" w:rsidP="002E759C">
      <w:pPr>
        <w:pStyle w:val="Nagwek"/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16071A6B" w14:textId="77777777" w:rsidR="00FD1E45" w:rsidRPr="00675947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75947">
        <w:rPr>
          <w:rFonts w:ascii="Calibri" w:hAnsi="Calibri" w:cs="Calibri"/>
          <w:b/>
          <w:sz w:val="22"/>
          <w:szCs w:val="22"/>
        </w:rPr>
        <w:t>OŚWIADCZAM</w:t>
      </w:r>
      <w:r w:rsidRPr="00675947">
        <w:rPr>
          <w:rFonts w:ascii="Calibri" w:hAnsi="Calibri" w:cs="Calibri"/>
          <w:sz w:val="22"/>
          <w:szCs w:val="22"/>
        </w:rPr>
        <w:t>, że sposób reprezentacji spółki/ konsorcjum dla potrzeb niniejszego zamówienia jest następujący:</w:t>
      </w:r>
    </w:p>
    <w:p w14:paraId="298D3B29" w14:textId="77777777" w:rsidR="00FD1E45" w:rsidRPr="00675947" w:rsidRDefault="008314A7" w:rsidP="00FD1E45">
      <w:pPr>
        <w:tabs>
          <w:tab w:val="left" w:pos="-5040"/>
        </w:tabs>
        <w:ind w:left="357"/>
        <w:rPr>
          <w:rFonts w:ascii="Calibri" w:hAnsi="Calibri" w:cs="Calibri"/>
          <w:sz w:val="22"/>
          <w:szCs w:val="22"/>
        </w:rPr>
      </w:pPr>
      <w:r w:rsidRPr="00675947">
        <w:rPr>
          <w:rFonts w:ascii="Calibri" w:hAnsi="Calibri" w:cs="Calibri"/>
          <w:sz w:val="22"/>
          <w:szCs w:val="22"/>
        </w:rPr>
        <w:t xml:space="preserve">       </w:t>
      </w:r>
      <w:r w:rsidR="00FD1E45" w:rsidRPr="0067594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2367E4" w14:textId="77777777" w:rsidR="00FD1E45" w:rsidRPr="00675947" w:rsidRDefault="008314A7" w:rsidP="00FD1E45">
      <w:pPr>
        <w:tabs>
          <w:tab w:val="left" w:pos="-5040"/>
        </w:tabs>
        <w:ind w:left="360"/>
        <w:rPr>
          <w:rFonts w:ascii="Calibri" w:hAnsi="Calibri" w:cs="Calibri"/>
          <w:i/>
          <w:sz w:val="22"/>
          <w:szCs w:val="22"/>
        </w:rPr>
      </w:pPr>
      <w:r w:rsidRPr="00675947">
        <w:rPr>
          <w:rFonts w:ascii="Calibri" w:hAnsi="Calibri" w:cs="Calibri"/>
          <w:sz w:val="22"/>
          <w:szCs w:val="22"/>
        </w:rPr>
        <w:t xml:space="preserve">       </w:t>
      </w:r>
      <w:r w:rsidR="00FD1E45" w:rsidRPr="0067594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55610F" w14:textId="77777777" w:rsidR="00FD1E45" w:rsidRPr="00675947" w:rsidRDefault="00FD1E45" w:rsidP="00FD1E45">
      <w:pPr>
        <w:tabs>
          <w:tab w:val="left" w:pos="-5040"/>
        </w:tabs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675947">
        <w:rPr>
          <w:rFonts w:ascii="Calibri" w:hAnsi="Calibri" w:cs="Calibri"/>
          <w:i/>
          <w:sz w:val="22"/>
          <w:szCs w:val="22"/>
        </w:rPr>
        <w:t>(wypełniają jedynie wykonawcy składający wspólną ofertę – np. spółki cywilne lub konsorcja)</w:t>
      </w:r>
    </w:p>
    <w:p w14:paraId="05793E04" w14:textId="77777777" w:rsidR="00FD1E45" w:rsidRPr="00675947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75947">
        <w:rPr>
          <w:rFonts w:ascii="Calibri" w:hAnsi="Calibri" w:cs="Calibri"/>
          <w:b/>
          <w:sz w:val="22"/>
          <w:szCs w:val="22"/>
        </w:rPr>
        <w:t>*OŚWIADCZAM</w:t>
      </w:r>
      <w:r w:rsidRPr="00675947">
        <w:rPr>
          <w:rFonts w:ascii="Calibri" w:hAnsi="Calibri" w:cs="Calibri"/>
          <w:sz w:val="22"/>
          <w:szCs w:val="22"/>
        </w:rPr>
        <w:t>, że zamówienie zamierzam zrealizować sam</w:t>
      </w:r>
      <w:r w:rsidR="00D2238F" w:rsidRPr="00675947">
        <w:rPr>
          <w:rFonts w:ascii="Calibri" w:hAnsi="Calibri" w:cs="Calibri"/>
          <w:sz w:val="22"/>
          <w:szCs w:val="22"/>
        </w:rPr>
        <w:t>odzielnie</w:t>
      </w:r>
      <w:r w:rsidRPr="00675947">
        <w:rPr>
          <w:rFonts w:ascii="Calibri" w:hAnsi="Calibri" w:cs="Calibri"/>
          <w:sz w:val="22"/>
          <w:szCs w:val="22"/>
        </w:rPr>
        <w:t>/ *</w:t>
      </w:r>
      <w:r w:rsidR="00D2238F" w:rsidRPr="00675947">
        <w:rPr>
          <w:rFonts w:ascii="Calibri" w:hAnsi="Calibri" w:cs="Calibri"/>
          <w:sz w:val="22"/>
          <w:szCs w:val="22"/>
        </w:rPr>
        <w:t xml:space="preserve">przy udziale podwykonawców, </w:t>
      </w:r>
      <w:r w:rsidRPr="00675947">
        <w:rPr>
          <w:rFonts w:ascii="Calibri" w:hAnsi="Calibri" w:cs="Calibri"/>
          <w:sz w:val="22"/>
          <w:szCs w:val="22"/>
        </w:rPr>
        <w:t>którym</w:t>
      </w:r>
      <w:r w:rsidR="00D2238F" w:rsidRPr="00675947">
        <w:rPr>
          <w:rFonts w:ascii="Calibri" w:hAnsi="Calibri" w:cs="Calibri"/>
          <w:sz w:val="22"/>
          <w:szCs w:val="22"/>
        </w:rPr>
        <w:t xml:space="preserve"> zamierzam powierzyć wykonanie następującej części </w:t>
      </w:r>
      <w:r w:rsidRPr="00675947">
        <w:rPr>
          <w:rFonts w:ascii="Calibri" w:hAnsi="Calibri" w:cs="Calibri"/>
          <w:sz w:val="22"/>
          <w:szCs w:val="22"/>
        </w:rPr>
        <w:t xml:space="preserve"> zamówienia:</w:t>
      </w:r>
    </w:p>
    <w:p w14:paraId="174CD076" w14:textId="77777777" w:rsidR="00FD1E45" w:rsidRPr="00675947" w:rsidRDefault="00512356" w:rsidP="00FD1E45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675947">
        <w:rPr>
          <w:rFonts w:ascii="Calibri" w:hAnsi="Calibri" w:cs="Calibri"/>
          <w:sz w:val="22"/>
          <w:szCs w:val="22"/>
        </w:rPr>
        <w:t xml:space="preserve">       </w:t>
      </w:r>
      <w:r w:rsidR="00FD1E45" w:rsidRPr="00675947">
        <w:rPr>
          <w:rFonts w:ascii="Calibri" w:hAnsi="Calibri" w:cs="Calibri"/>
          <w:sz w:val="22"/>
          <w:szCs w:val="22"/>
        </w:rPr>
        <w:t xml:space="preserve">część </w:t>
      </w:r>
      <w:r w:rsidR="00D2238F" w:rsidRPr="00675947">
        <w:rPr>
          <w:rFonts w:ascii="Calibri" w:hAnsi="Calibri" w:cs="Calibri"/>
          <w:sz w:val="22"/>
          <w:szCs w:val="22"/>
        </w:rPr>
        <w:t xml:space="preserve">zamówienia </w:t>
      </w:r>
      <w:r w:rsidR="00FD1E45" w:rsidRPr="00675947">
        <w:rPr>
          <w:rFonts w:ascii="Calibri" w:hAnsi="Calibri" w:cs="Calibri"/>
          <w:sz w:val="22"/>
          <w:szCs w:val="22"/>
        </w:rPr>
        <w:t>……………………………………………………………….………………………………</w:t>
      </w:r>
      <w:r w:rsidR="00236185" w:rsidRPr="00675947">
        <w:rPr>
          <w:rFonts w:ascii="Calibri" w:hAnsi="Calibri" w:cs="Calibri"/>
          <w:sz w:val="22"/>
          <w:szCs w:val="22"/>
        </w:rPr>
        <w:t>…………………</w:t>
      </w:r>
    </w:p>
    <w:p w14:paraId="78E5EA66" w14:textId="77777777" w:rsidR="0044162B" w:rsidRPr="00675947" w:rsidRDefault="00512356" w:rsidP="00FD1E45">
      <w:pPr>
        <w:spacing w:after="120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675947">
        <w:rPr>
          <w:rFonts w:ascii="Calibri" w:hAnsi="Calibri" w:cs="Calibri"/>
          <w:i/>
          <w:iCs/>
          <w:sz w:val="22"/>
          <w:szCs w:val="22"/>
        </w:rPr>
        <w:t xml:space="preserve">      </w:t>
      </w:r>
      <w:r w:rsidR="0044162B" w:rsidRPr="00675947">
        <w:rPr>
          <w:rFonts w:ascii="Calibri" w:hAnsi="Calibri" w:cs="Calibri"/>
          <w:i/>
          <w:iCs/>
          <w:sz w:val="22"/>
          <w:szCs w:val="22"/>
        </w:rPr>
        <w:t>(wskazać zakres części zamówienia)</w:t>
      </w:r>
    </w:p>
    <w:p w14:paraId="275E395A" w14:textId="77777777" w:rsidR="00FD1E45" w:rsidRPr="00675947" w:rsidRDefault="00512356" w:rsidP="00FD1E45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675947">
        <w:rPr>
          <w:rFonts w:ascii="Calibri" w:hAnsi="Calibri" w:cs="Calibri"/>
          <w:sz w:val="22"/>
          <w:szCs w:val="22"/>
        </w:rPr>
        <w:t xml:space="preserve">      </w:t>
      </w:r>
      <w:r w:rsidR="00FD1E45" w:rsidRPr="00675947">
        <w:rPr>
          <w:rFonts w:ascii="Calibri" w:hAnsi="Calibri" w:cs="Calibri"/>
          <w:sz w:val="22"/>
          <w:szCs w:val="22"/>
        </w:rPr>
        <w:t>Podwykonawca …………………………………………………………..………………………………………</w:t>
      </w:r>
      <w:r w:rsidR="00236185" w:rsidRPr="00675947">
        <w:rPr>
          <w:rFonts w:ascii="Calibri" w:hAnsi="Calibri" w:cs="Calibri"/>
          <w:sz w:val="22"/>
          <w:szCs w:val="22"/>
        </w:rPr>
        <w:t>…………………</w:t>
      </w:r>
    </w:p>
    <w:p w14:paraId="64CAF38E" w14:textId="77777777" w:rsidR="00FD1E45" w:rsidRPr="00675947" w:rsidRDefault="00512356" w:rsidP="0044162B">
      <w:pPr>
        <w:spacing w:after="120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675947">
        <w:rPr>
          <w:rFonts w:ascii="Calibri" w:hAnsi="Calibri" w:cs="Calibri"/>
          <w:i/>
          <w:iCs/>
          <w:sz w:val="22"/>
          <w:szCs w:val="22"/>
        </w:rPr>
        <w:t xml:space="preserve">      </w:t>
      </w:r>
      <w:r w:rsidR="0044162B" w:rsidRPr="00675947">
        <w:rPr>
          <w:rFonts w:ascii="Calibri" w:hAnsi="Calibri" w:cs="Calibri"/>
          <w:i/>
          <w:iCs/>
          <w:sz w:val="22"/>
          <w:szCs w:val="22"/>
        </w:rPr>
        <w:t xml:space="preserve">(podać nazwę podwykonawcy jeżeli jest znany) </w:t>
      </w:r>
    </w:p>
    <w:p w14:paraId="58EE81D3" w14:textId="77777777" w:rsidR="004E2C21" w:rsidRPr="00675947" w:rsidRDefault="00FD1E45" w:rsidP="004E2C21">
      <w:pPr>
        <w:pStyle w:val="Akapitzlist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75947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675947">
        <w:rPr>
          <w:rFonts w:ascii="Calibri" w:hAnsi="Calibri" w:cs="Calibri"/>
          <w:sz w:val="24"/>
          <w:szCs w:val="24"/>
          <w:vertAlign w:val="superscript"/>
        </w:rPr>
        <w:t>1)</w:t>
      </w:r>
      <w:r w:rsidRPr="00675947">
        <w:rPr>
          <w:rFonts w:ascii="Calibri" w:hAnsi="Calibri" w:cs="Calibri"/>
          <w:sz w:val="24"/>
          <w:szCs w:val="24"/>
        </w:rPr>
        <w:t xml:space="preserve">  </w:t>
      </w:r>
      <w:r w:rsidRPr="00675947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675947">
        <w:rPr>
          <w:rFonts w:ascii="Calibri" w:hAnsi="Calibri" w:cs="Calibri"/>
          <w:sz w:val="24"/>
          <w:szCs w:val="24"/>
        </w:rPr>
        <w:t>.**</w:t>
      </w:r>
      <w:r w:rsidR="004E2C21" w:rsidRPr="00675947">
        <w:rPr>
          <w:rFonts w:ascii="Calibri" w:hAnsi="Calibri" w:cs="Calibri"/>
          <w:sz w:val="22"/>
          <w:szCs w:val="22"/>
        </w:rPr>
        <w:t xml:space="preserve"> *</w:t>
      </w:r>
    </w:p>
    <w:p w14:paraId="50F7636D" w14:textId="77777777" w:rsidR="004E2C21" w:rsidRPr="000F3866" w:rsidRDefault="004E2C21" w:rsidP="004E2C21">
      <w:pPr>
        <w:pStyle w:val="Akapitzlist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75947">
        <w:rPr>
          <w:rFonts w:ascii="Calibri" w:hAnsi="Calibri" w:cs="Calibri"/>
          <w:b/>
          <w:sz w:val="24"/>
          <w:szCs w:val="24"/>
        </w:rPr>
        <w:t>Czy wykonawca jest mikro, małym lub średnim przedsiębiorstwem?  **</w:t>
      </w:r>
    </w:p>
    <w:p w14:paraId="3DAE3C64" w14:textId="77777777" w:rsidR="000F3866" w:rsidRPr="00675947" w:rsidRDefault="000F3866" w:rsidP="000F3866">
      <w:pPr>
        <w:pStyle w:val="Akapitzlist"/>
        <w:suppressAutoHyphens w:val="0"/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604FA277" w14:textId="77777777" w:rsidR="004E2C21" w:rsidRPr="00675947" w:rsidRDefault="004E2C21" w:rsidP="004E2C21">
      <w:pPr>
        <w:ind w:left="425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675947">
        <w:rPr>
          <w:rFonts w:ascii="Calibri" w:hAnsi="Calibri" w:cs="Calibri"/>
          <w:b/>
        </w:rPr>
        <w:t xml:space="preserve">□ </w:t>
      </w:r>
      <w:r w:rsidRPr="00675947">
        <w:rPr>
          <w:rFonts w:ascii="Calibri" w:hAnsi="Calibri" w:cs="Calibri"/>
          <w:b/>
          <w:i/>
          <w:sz w:val="18"/>
          <w:szCs w:val="18"/>
          <w:u w:val="single"/>
        </w:rPr>
        <w:t>Mikro przedsiębiorstwo</w:t>
      </w:r>
      <w:r w:rsidRPr="00675947">
        <w:rPr>
          <w:rFonts w:ascii="Calibri" w:hAnsi="Calibri" w:cs="Calibri"/>
          <w:i/>
          <w:sz w:val="18"/>
          <w:szCs w:val="18"/>
        </w:rPr>
        <w:t xml:space="preserve">: przedsiębiorca, </w:t>
      </w:r>
      <w:r w:rsidRPr="00675947">
        <w:rPr>
          <w:rFonts w:ascii="Calibri" w:hAnsi="Calibri"/>
          <w:i/>
          <w:sz w:val="18"/>
          <w:szCs w:val="18"/>
        </w:rPr>
        <w:t>który w co najmniej jednym roku z dwóch ostatnich lat obrotowych spełniał łącznie następujące warunki:</w:t>
      </w:r>
    </w:p>
    <w:p w14:paraId="6A189CC6" w14:textId="77777777" w:rsidR="004E2C21" w:rsidRPr="00675947" w:rsidRDefault="004E2C21" w:rsidP="004E2C21">
      <w:pPr>
        <w:ind w:left="425"/>
        <w:rPr>
          <w:rFonts w:ascii="Calibri" w:hAnsi="Calibri"/>
          <w:i/>
          <w:sz w:val="18"/>
          <w:szCs w:val="18"/>
        </w:rPr>
      </w:pPr>
      <w:r w:rsidRPr="00675947">
        <w:rPr>
          <w:rStyle w:val="alb"/>
          <w:rFonts w:ascii="Calibri" w:hAnsi="Calibri"/>
          <w:i/>
          <w:sz w:val="18"/>
          <w:szCs w:val="18"/>
        </w:rPr>
        <w:t xml:space="preserve">a) </w:t>
      </w:r>
      <w:r w:rsidRPr="00675947">
        <w:rPr>
          <w:rFonts w:ascii="Calibri" w:hAnsi="Calibri"/>
          <w:i/>
          <w:sz w:val="18"/>
          <w:szCs w:val="18"/>
        </w:rPr>
        <w:t>zatrudniał średniorocznie mniej niż 10 pracowników oraz</w:t>
      </w:r>
    </w:p>
    <w:p w14:paraId="4D434733" w14:textId="77777777" w:rsidR="004E2C21" w:rsidRPr="00675947" w:rsidRDefault="004E2C21" w:rsidP="004E2C21">
      <w:pPr>
        <w:ind w:left="425"/>
        <w:rPr>
          <w:rFonts w:ascii="Calibri" w:hAnsi="Calibri"/>
          <w:i/>
          <w:sz w:val="18"/>
          <w:szCs w:val="18"/>
        </w:rPr>
      </w:pPr>
      <w:r w:rsidRPr="00675947">
        <w:rPr>
          <w:rStyle w:val="alb"/>
          <w:rFonts w:ascii="Calibri" w:hAnsi="Calibri"/>
          <w:i/>
          <w:sz w:val="18"/>
          <w:szCs w:val="18"/>
        </w:rPr>
        <w:t xml:space="preserve">b) </w:t>
      </w:r>
      <w:r w:rsidRPr="00675947">
        <w:rPr>
          <w:rFonts w:ascii="Calibri" w:hAnsi="Calibri"/>
          <w:i/>
          <w:sz w:val="18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90F3F41" w14:textId="77777777" w:rsidR="004E2C21" w:rsidRPr="00675947" w:rsidRDefault="004E2C21" w:rsidP="004E2C21">
      <w:pPr>
        <w:ind w:left="425"/>
        <w:jc w:val="both"/>
        <w:rPr>
          <w:rFonts w:ascii="Calibri" w:hAnsi="Calibri"/>
          <w:i/>
          <w:sz w:val="18"/>
          <w:szCs w:val="18"/>
        </w:rPr>
      </w:pPr>
      <w:r w:rsidRPr="00675947">
        <w:rPr>
          <w:rFonts w:ascii="Calibri" w:hAnsi="Calibri" w:cs="Calibri"/>
          <w:b/>
        </w:rPr>
        <w:t>□</w:t>
      </w:r>
      <w:r w:rsidRPr="00675947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675947">
        <w:rPr>
          <w:rFonts w:ascii="Calibri" w:hAnsi="Calibri" w:cs="Calibri"/>
          <w:b/>
          <w:i/>
          <w:sz w:val="18"/>
          <w:szCs w:val="18"/>
          <w:u w:val="single"/>
        </w:rPr>
        <w:t>Małe przedsiębiorstwo</w:t>
      </w:r>
      <w:r w:rsidRPr="00675947">
        <w:rPr>
          <w:rFonts w:ascii="Calibri" w:hAnsi="Calibri" w:cs="Calibri"/>
          <w:i/>
          <w:sz w:val="18"/>
          <w:szCs w:val="18"/>
        </w:rPr>
        <w:t>: przedsiębiorca</w:t>
      </w:r>
      <w:r w:rsidRPr="00675947">
        <w:rPr>
          <w:rFonts w:ascii="Calibri" w:hAnsi="Calibri"/>
          <w:i/>
          <w:sz w:val="18"/>
          <w:szCs w:val="18"/>
        </w:rPr>
        <w:t>, który w co najmniej jednym roku z dwóch ostatnich lat obrotowych spełniał łącznie następujące warunki:</w:t>
      </w:r>
    </w:p>
    <w:p w14:paraId="48FA5E47" w14:textId="77777777" w:rsidR="004E2C21" w:rsidRPr="00675947" w:rsidRDefault="004E2C21" w:rsidP="004E2C21">
      <w:pPr>
        <w:ind w:left="425"/>
        <w:jc w:val="both"/>
        <w:rPr>
          <w:rFonts w:ascii="Calibri" w:hAnsi="Calibri"/>
          <w:i/>
          <w:sz w:val="18"/>
          <w:szCs w:val="18"/>
        </w:rPr>
      </w:pPr>
      <w:r w:rsidRPr="00675947">
        <w:rPr>
          <w:rStyle w:val="alb"/>
          <w:rFonts w:ascii="Calibri" w:hAnsi="Calibri"/>
          <w:i/>
          <w:sz w:val="18"/>
          <w:szCs w:val="18"/>
        </w:rPr>
        <w:t xml:space="preserve">a) </w:t>
      </w:r>
      <w:r w:rsidRPr="00675947">
        <w:rPr>
          <w:rFonts w:ascii="Calibri" w:hAnsi="Calibri"/>
          <w:i/>
          <w:sz w:val="18"/>
          <w:szCs w:val="18"/>
        </w:rPr>
        <w:t>zatrudniał średniorocznie mniej niż 50 pracowników oraz</w:t>
      </w:r>
    </w:p>
    <w:p w14:paraId="47FFB670" w14:textId="77777777" w:rsidR="004E2C21" w:rsidRPr="00675947" w:rsidRDefault="004E2C21" w:rsidP="004E2C21">
      <w:pPr>
        <w:ind w:left="425"/>
        <w:jc w:val="both"/>
        <w:rPr>
          <w:rFonts w:ascii="Calibri" w:hAnsi="Calibri"/>
          <w:i/>
          <w:sz w:val="18"/>
          <w:szCs w:val="18"/>
        </w:rPr>
      </w:pPr>
      <w:r w:rsidRPr="00675947">
        <w:rPr>
          <w:rStyle w:val="alb"/>
          <w:rFonts w:ascii="Calibri" w:hAnsi="Calibri"/>
          <w:i/>
          <w:sz w:val="18"/>
          <w:szCs w:val="18"/>
        </w:rPr>
        <w:t xml:space="preserve">b) </w:t>
      </w:r>
      <w:r w:rsidRPr="00675947">
        <w:rPr>
          <w:rFonts w:ascii="Calibri" w:hAnsi="Calibri"/>
          <w:i/>
          <w:sz w:val="18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806CF10" w14:textId="77777777" w:rsidR="004E2C21" w:rsidRPr="00675947" w:rsidRDefault="004E2C21" w:rsidP="004E2C21">
      <w:pPr>
        <w:pStyle w:val="text-justify"/>
        <w:spacing w:before="0" w:beforeAutospacing="0" w:after="0" w:afterAutospacing="0"/>
        <w:ind w:left="425"/>
        <w:jc w:val="both"/>
        <w:rPr>
          <w:rFonts w:ascii="Calibri" w:hAnsi="Calibri"/>
          <w:i/>
          <w:sz w:val="18"/>
          <w:szCs w:val="18"/>
        </w:rPr>
      </w:pPr>
      <w:r w:rsidRPr="00675947">
        <w:rPr>
          <w:rFonts w:ascii="Calibri" w:hAnsi="Calibri"/>
          <w:i/>
          <w:sz w:val="18"/>
          <w:szCs w:val="18"/>
        </w:rPr>
        <w:t>- i który nie jest mikroprzedsiębiorcą;</w:t>
      </w:r>
    </w:p>
    <w:p w14:paraId="7842739F" w14:textId="77777777" w:rsidR="004E2C21" w:rsidRPr="00675947" w:rsidRDefault="004E2C21" w:rsidP="004E2C21">
      <w:pPr>
        <w:ind w:left="425"/>
        <w:rPr>
          <w:rFonts w:ascii="Calibri" w:hAnsi="Calibri"/>
          <w:i/>
          <w:sz w:val="18"/>
          <w:szCs w:val="18"/>
        </w:rPr>
      </w:pPr>
      <w:r w:rsidRPr="00675947">
        <w:rPr>
          <w:rFonts w:ascii="Calibri" w:hAnsi="Calibri" w:cs="Calibri"/>
          <w:b/>
        </w:rPr>
        <w:t xml:space="preserve">□ </w:t>
      </w:r>
      <w:r w:rsidRPr="00675947">
        <w:rPr>
          <w:rFonts w:ascii="Calibri" w:hAnsi="Calibri" w:cs="Calibri"/>
          <w:b/>
          <w:i/>
          <w:sz w:val="18"/>
          <w:szCs w:val="18"/>
          <w:u w:val="single"/>
        </w:rPr>
        <w:t>Średnie przedsiębiorstwa</w:t>
      </w:r>
      <w:r w:rsidRPr="00675947">
        <w:rPr>
          <w:rFonts w:ascii="Calibri" w:hAnsi="Calibri" w:cs="Calibri"/>
          <w:i/>
          <w:sz w:val="18"/>
          <w:szCs w:val="18"/>
        </w:rPr>
        <w:t>: przedsiębiorca</w:t>
      </w:r>
      <w:r w:rsidRPr="00675947">
        <w:rPr>
          <w:rFonts w:ascii="Calibri" w:hAnsi="Calibri"/>
          <w:i/>
          <w:sz w:val="18"/>
          <w:szCs w:val="18"/>
        </w:rPr>
        <w:t>, który w co najmniej jednym roku z dwóch ostatnich lat obrotowych spełniał łącznie następujące warunki:</w:t>
      </w:r>
    </w:p>
    <w:p w14:paraId="285AA0A9" w14:textId="77777777" w:rsidR="004E2C21" w:rsidRPr="00675947" w:rsidRDefault="004E2C21" w:rsidP="004E2C21">
      <w:pPr>
        <w:ind w:left="425"/>
        <w:rPr>
          <w:rFonts w:ascii="Calibri" w:hAnsi="Calibri"/>
          <w:i/>
          <w:sz w:val="18"/>
          <w:szCs w:val="18"/>
        </w:rPr>
      </w:pPr>
      <w:r w:rsidRPr="00675947">
        <w:rPr>
          <w:rStyle w:val="alb"/>
          <w:rFonts w:ascii="Calibri" w:hAnsi="Calibri"/>
          <w:i/>
          <w:sz w:val="18"/>
          <w:szCs w:val="18"/>
        </w:rPr>
        <w:t xml:space="preserve">a) </w:t>
      </w:r>
      <w:r w:rsidRPr="00675947">
        <w:rPr>
          <w:rFonts w:ascii="Calibri" w:hAnsi="Calibri"/>
          <w:i/>
          <w:sz w:val="18"/>
          <w:szCs w:val="18"/>
        </w:rPr>
        <w:t>zatrudniał średniorocznie mniej niż 250 pracowników oraz</w:t>
      </w:r>
    </w:p>
    <w:p w14:paraId="37D23DA6" w14:textId="77777777" w:rsidR="004E2C21" w:rsidRPr="00675947" w:rsidRDefault="004E2C21" w:rsidP="004E2C21">
      <w:pPr>
        <w:ind w:left="425"/>
        <w:rPr>
          <w:rFonts w:ascii="Calibri" w:hAnsi="Calibri"/>
          <w:i/>
          <w:sz w:val="18"/>
          <w:szCs w:val="18"/>
        </w:rPr>
      </w:pPr>
      <w:r w:rsidRPr="00675947">
        <w:rPr>
          <w:rStyle w:val="alb"/>
          <w:rFonts w:ascii="Calibri" w:hAnsi="Calibri"/>
          <w:i/>
          <w:sz w:val="18"/>
          <w:szCs w:val="18"/>
        </w:rPr>
        <w:t xml:space="preserve">b) </w:t>
      </w:r>
      <w:r w:rsidRPr="00675947">
        <w:rPr>
          <w:rFonts w:ascii="Calibri" w:hAnsi="Calibri"/>
          <w:i/>
          <w:sz w:val="18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793E35F" w14:textId="77777777" w:rsidR="004E2C21" w:rsidRDefault="004E2C21" w:rsidP="004E2C21">
      <w:pPr>
        <w:pStyle w:val="text-justify"/>
        <w:spacing w:before="0" w:beforeAutospacing="0" w:after="0" w:afterAutospacing="0"/>
        <w:ind w:left="426"/>
        <w:rPr>
          <w:rFonts w:ascii="Calibri" w:hAnsi="Calibri"/>
          <w:i/>
          <w:sz w:val="18"/>
          <w:szCs w:val="18"/>
        </w:rPr>
      </w:pPr>
      <w:r w:rsidRPr="00675947">
        <w:rPr>
          <w:rFonts w:ascii="Calibri" w:hAnsi="Calibri"/>
          <w:i/>
          <w:sz w:val="18"/>
          <w:szCs w:val="18"/>
        </w:rPr>
        <w:t>- i który nie jest mikroprzedsiębiorcą ani małym przedsiębiorcą;</w:t>
      </w:r>
    </w:p>
    <w:p w14:paraId="1F8673BA" w14:textId="77777777" w:rsidR="000F3866" w:rsidRPr="000F3866" w:rsidRDefault="000F3866" w:rsidP="000F3866">
      <w:pPr>
        <w:ind w:left="426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675947">
        <w:rPr>
          <w:rFonts w:ascii="Calibri" w:hAnsi="Calibri" w:cs="Calibri"/>
          <w:b/>
        </w:rPr>
        <w:t xml:space="preserve">□ </w:t>
      </w:r>
      <w:r w:rsidRPr="000F3866">
        <w:rPr>
          <w:rFonts w:ascii="Calibri" w:hAnsi="Calibri" w:cs="Calibri"/>
          <w:b/>
          <w:i/>
          <w:sz w:val="18"/>
          <w:szCs w:val="18"/>
          <w:u w:val="single"/>
        </w:rPr>
        <w:t>prowadzi jednoosobową działalność gospodarczą,</w:t>
      </w:r>
    </w:p>
    <w:p w14:paraId="0412739A" w14:textId="77777777" w:rsidR="004E2C21" w:rsidRPr="000F3866" w:rsidRDefault="000F3866" w:rsidP="004E2C21">
      <w:pPr>
        <w:ind w:left="426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0F3866">
        <w:rPr>
          <w:rFonts w:ascii="Calibri" w:hAnsi="Calibri" w:cs="Calibri"/>
          <w:b/>
          <w:i/>
          <w:sz w:val="18"/>
          <w:szCs w:val="18"/>
          <w:u w:val="single"/>
        </w:rPr>
        <w:t>□ osoba fizyczna nieprowadzącą działalności gospodarczej,</w:t>
      </w:r>
    </w:p>
    <w:p w14:paraId="52E983EE" w14:textId="77777777" w:rsidR="000F3866" w:rsidRPr="000F3866" w:rsidRDefault="000F3866" w:rsidP="000F3866">
      <w:pPr>
        <w:ind w:left="426"/>
        <w:contextualSpacing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0F3866">
        <w:rPr>
          <w:rFonts w:ascii="Calibri" w:hAnsi="Calibri" w:cs="Calibri"/>
          <w:b/>
          <w:i/>
          <w:sz w:val="18"/>
          <w:szCs w:val="18"/>
          <w:u w:val="single"/>
        </w:rPr>
        <w:t>□ inny,</w:t>
      </w:r>
    </w:p>
    <w:p w14:paraId="63772903" w14:textId="77777777" w:rsidR="004E2C21" w:rsidRPr="00675947" w:rsidRDefault="004E2C21" w:rsidP="004E2C21">
      <w:pPr>
        <w:ind w:left="426"/>
        <w:contextualSpacing/>
        <w:jc w:val="both"/>
        <w:rPr>
          <w:rFonts w:ascii="Calibri" w:hAnsi="Calibri" w:cs="Calibri"/>
          <w:i/>
          <w:sz w:val="18"/>
          <w:szCs w:val="18"/>
        </w:rPr>
      </w:pPr>
      <w:r w:rsidRPr="00675947">
        <w:rPr>
          <w:rFonts w:ascii="Calibri" w:hAnsi="Calibri" w:cs="Calibri"/>
          <w:i/>
          <w:sz w:val="18"/>
          <w:szCs w:val="18"/>
        </w:rPr>
        <w:t xml:space="preserve">W rozumieniu ustawy z dnia 6 marca 2018 r. Prawo przedsiębiorców. Informacje wymagane do celów statystycznych. </w:t>
      </w:r>
    </w:p>
    <w:p w14:paraId="6D6D32FA" w14:textId="77777777" w:rsidR="004E2C21" w:rsidRDefault="004E2C21" w:rsidP="004E2C21">
      <w:pPr>
        <w:spacing w:line="276" w:lineRule="auto"/>
        <w:ind w:firstLine="425"/>
        <w:rPr>
          <w:rFonts w:ascii="Calibri" w:hAnsi="Calibri"/>
          <w:i/>
          <w:sz w:val="18"/>
          <w:szCs w:val="18"/>
        </w:rPr>
      </w:pPr>
      <w:r w:rsidRPr="00675947">
        <w:rPr>
          <w:rFonts w:ascii="Calibri" w:hAnsi="Calibri"/>
          <w:i/>
          <w:sz w:val="18"/>
          <w:szCs w:val="18"/>
        </w:rPr>
        <w:t>/**zaznaczyć właściwe/</w:t>
      </w:r>
    </w:p>
    <w:p w14:paraId="11498753" w14:textId="77777777" w:rsidR="00DB5F4E" w:rsidRPr="00675947" w:rsidRDefault="00DB5F4E" w:rsidP="004E2C21">
      <w:pPr>
        <w:spacing w:line="276" w:lineRule="auto"/>
        <w:ind w:firstLine="425"/>
        <w:rPr>
          <w:rFonts w:ascii="Calibri" w:hAnsi="Calibri"/>
          <w:i/>
          <w:sz w:val="18"/>
          <w:szCs w:val="18"/>
        </w:rPr>
      </w:pPr>
    </w:p>
    <w:p w14:paraId="4CD94136" w14:textId="77777777" w:rsidR="00FD1E45" w:rsidRPr="0044162B" w:rsidRDefault="004E2C21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FD1E45" w:rsidRPr="0044162B">
        <w:rPr>
          <w:rFonts w:ascii="Calibri" w:hAnsi="Calibri" w:cs="Calibri"/>
          <w:b/>
          <w:sz w:val="22"/>
          <w:szCs w:val="22"/>
        </w:rPr>
        <w:t>OŚWIADCZAM</w:t>
      </w:r>
      <w:r w:rsidR="00FD1E45" w:rsidRPr="0044162B">
        <w:rPr>
          <w:rFonts w:ascii="Calibri" w:hAnsi="Calibri" w:cs="Calibri"/>
          <w:sz w:val="22"/>
          <w:szCs w:val="22"/>
        </w:rPr>
        <w:t>, że w dniu …</w:t>
      </w:r>
      <w:r w:rsidR="00316A9D" w:rsidRPr="0044162B">
        <w:rPr>
          <w:rFonts w:ascii="Calibri" w:hAnsi="Calibri" w:cs="Calibri"/>
          <w:sz w:val="22"/>
          <w:szCs w:val="22"/>
        </w:rPr>
        <w:t>…………</w:t>
      </w:r>
      <w:r w:rsidR="00FD1E45" w:rsidRPr="0044162B">
        <w:rPr>
          <w:rFonts w:ascii="Calibri" w:hAnsi="Calibri" w:cs="Calibri"/>
          <w:sz w:val="22"/>
          <w:szCs w:val="22"/>
        </w:rPr>
        <w:t>……………………… zostało wniesione wadium w kwocie …………………………. w formie ………………………………………………….</w:t>
      </w:r>
    </w:p>
    <w:p w14:paraId="45A78816" w14:textId="77777777" w:rsidR="00FD1E45" w:rsidRPr="0044162B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44162B">
        <w:rPr>
          <w:rFonts w:ascii="Calibri" w:hAnsi="Calibri" w:cs="Calibri"/>
          <w:b/>
          <w:bCs/>
          <w:sz w:val="22"/>
          <w:szCs w:val="22"/>
        </w:rPr>
        <w:lastRenderedPageBreak/>
        <w:t>OŚWIADCZAM</w:t>
      </w:r>
      <w:r w:rsidRPr="0044162B">
        <w:rPr>
          <w:rFonts w:ascii="Calibri" w:hAnsi="Calibri" w:cs="Calibri"/>
          <w:b/>
          <w:sz w:val="22"/>
          <w:szCs w:val="22"/>
        </w:rPr>
        <w:t xml:space="preserve">, </w:t>
      </w:r>
      <w:r w:rsidRPr="0044162B">
        <w:rPr>
          <w:rFonts w:ascii="Calibri" w:hAnsi="Calibri" w:cs="Calibri"/>
          <w:b/>
          <w:bCs/>
          <w:sz w:val="22"/>
          <w:szCs w:val="22"/>
        </w:rPr>
        <w:t xml:space="preserve">że </w:t>
      </w:r>
      <w:r w:rsidRPr="0044162B">
        <w:rPr>
          <w:rFonts w:ascii="Calibri" w:hAnsi="Calibri" w:cs="Calibri"/>
          <w:bCs/>
          <w:sz w:val="22"/>
          <w:szCs w:val="22"/>
        </w:rPr>
        <w:t>złożona oferta została sporządzona samodzielnie, niezależnie od pozostałych uczestników postępowania.</w:t>
      </w:r>
    </w:p>
    <w:p w14:paraId="471C9B2B" w14:textId="77777777" w:rsidR="00675947" w:rsidRPr="00675947" w:rsidRDefault="00FD1E45" w:rsidP="00E94C86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rPr>
          <w:rFonts w:ascii="Calibri" w:hAnsi="Calibri" w:cs="Calibri"/>
          <w:bCs/>
          <w:sz w:val="22"/>
          <w:szCs w:val="22"/>
        </w:rPr>
      </w:pPr>
      <w:r w:rsidRPr="0044162B">
        <w:rPr>
          <w:rFonts w:ascii="Calibri" w:hAnsi="Calibri" w:cs="Calibri"/>
          <w:sz w:val="22"/>
          <w:szCs w:val="22"/>
        </w:rPr>
        <w:t>DANE KONTAKTOWE</w:t>
      </w:r>
      <w:r w:rsidRPr="0044162B">
        <w:rPr>
          <w:rFonts w:ascii="Calibri" w:hAnsi="Calibri" w:cs="Calibri"/>
          <w:b/>
          <w:sz w:val="22"/>
          <w:szCs w:val="22"/>
        </w:rPr>
        <w:t>:</w:t>
      </w:r>
    </w:p>
    <w:p w14:paraId="2F799F08" w14:textId="77777777" w:rsidR="00675947" w:rsidRDefault="00FD1E45" w:rsidP="00675947">
      <w:pPr>
        <w:pStyle w:val="Nagwek"/>
        <w:tabs>
          <w:tab w:val="clear" w:pos="4536"/>
          <w:tab w:val="clear" w:pos="9072"/>
          <w:tab w:val="right" w:pos="-4680"/>
        </w:tabs>
        <w:spacing w:before="120"/>
        <w:ind w:left="709"/>
        <w:rPr>
          <w:rFonts w:ascii="Calibri" w:hAnsi="Calibri" w:cs="Calibri"/>
          <w:b/>
          <w:sz w:val="22"/>
          <w:szCs w:val="22"/>
        </w:rPr>
      </w:pPr>
      <w:r w:rsidRPr="0044162B">
        <w:rPr>
          <w:rFonts w:ascii="Calibri" w:hAnsi="Calibri" w:cs="Calibri"/>
          <w:b/>
          <w:sz w:val="22"/>
          <w:szCs w:val="22"/>
        </w:rPr>
        <w:t xml:space="preserve">osoba do kontaktów: ……………………………………………………..……………….. </w:t>
      </w:r>
    </w:p>
    <w:p w14:paraId="67D6CAA6" w14:textId="77777777" w:rsidR="00FD1E45" w:rsidRPr="0044162B" w:rsidRDefault="00FD1E45" w:rsidP="00675947">
      <w:pPr>
        <w:pStyle w:val="Nagwek"/>
        <w:tabs>
          <w:tab w:val="clear" w:pos="4536"/>
          <w:tab w:val="clear" w:pos="9072"/>
          <w:tab w:val="right" w:pos="-4680"/>
        </w:tabs>
        <w:spacing w:before="120"/>
        <w:ind w:left="709"/>
        <w:rPr>
          <w:rFonts w:ascii="Calibri" w:hAnsi="Calibri" w:cs="Calibri"/>
          <w:bCs/>
          <w:sz w:val="22"/>
          <w:szCs w:val="22"/>
        </w:rPr>
      </w:pPr>
      <w:r w:rsidRPr="0044162B">
        <w:rPr>
          <w:rFonts w:ascii="Calibri" w:hAnsi="Calibri" w:cs="Calibri"/>
          <w:b/>
          <w:sz w:val="22"/>
          <w:szCs w:val="22"/>
        </w:rPr>
        <w:t xml:space="preserve">tel.: </w:t>
      </w:r>
      <w:r w:rsidRPr="0044162B">
        <w:rPr>
          <w:rFonts w:ascii="Calibri" w:hAnsi="Calibri" w:cs="Calibri"/>
          <w:b/>
          <w:bCs/>
          <w:sz w:val="22"/>
          <w:szCs w:val="22"/>
        </w:rPr>
        <w:t xml:space="preserve">........................................................ </w:t>
      </w:r>
      <w:r w:rsidRPr="0044162B">
        <w:rPr>
          <w:rFonts w:ascii="Calibri" w:hAnsi="Calibri" w:cs="Calibri"/>
          <w:b/>
          <w:bCs/>
          <w:sz w:val="22"/>
          <w:szCs w:val="22"/>
        </w:rPr>
        <w:br/>
      </w:r>
      <w:r w:rsidRPr="0044162B">
        <w:rPr>
          <w:rFonts w:ascii="Calibri" w:hAnsi="Calibri" w:cs="Calibri"/>
          <w:b/>
          <w:sz w:val="22"/>
          <w:szCs w:val="22"/>
        </w:rPr>
        <w:t xml:space="preserve">e-mail: </w:t>
      </w:r>
      <w:r w:rsidRPr="0044162B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</w:t>
      </w:r>
    </w:p>
    <w:p w14:paraId="36292CDB" w14:textId="77777777" w:rsidR="00FD1E45" w:rsidRPr="0044162B" w:rsidRDefault="00FD1E45" w:rsidP="00FD1E45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right" w:pos="-468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44162B">
        <w:rPr>
          <w:rFonts w:ascii="Calibri" w:hAnsi="Calibri" w:cs="Calibri"/>
          <w:bCs/>
          <w:sz w:val="22"/>
          <w:szCs w:val="22"/>
        </w:rPr>
        <w:t>ZAŁĄCZNIKAMI</w:t>
      </w:r>
      <w:r w:rsidRPr="0044162B">
        <w:rPr>
          <w:rFonts w:ascii="Calibri" w:hAnsi="Calibri" w:cs="Calibri"/>
          <w:sz w:val="22"/>
          <w:szCs w:val="22"/>
        </w:rPr>
        <w:t xml:space="preserve"> </w:t>
      </w:r>
      <w:r w:rsidRPr="0044162B">
        <w:rPr>
          <w:rFonts w:ascii="Calibri" w:hAnsi="Calibri" w:cs="Calibri"/>
          <w:b/>
          <w:bCs/>
          <w:sz w:val="22"/>
          <w:szCs w:val="22"/>
        </w:rPr>
        <w:t>do niniejszej oferty, stanowiącymi jej integralną część są:</w:t>
      </w:r>
    </w:p>
    <w:p w14:paraId="64AA8C46" w14:textId="77777777" w:rsidR="00FD1E45" w:rsidRPr="0044162B" w:rsidRDefault="00FD1E45" w:rsidP="00FD1E45">
      <w:pPr>
        <w:pStyle w:val="Nagwek"/>
        <w:tabs>
          <w:tab w:val="clear" w:pos="4536"/>
          <w:tab w:val="clear" w:pos="9072"/>
          <w:tab w:val="right" w:pos="-4680"/>
        </w:tabs>
        <w:spacing w:before="120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44162B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7DD4348A" w14:textId="77777777" w:rsidR="00FD1E45" w:rsidRPr="0044162B" w:rsidRDefault="00FD1E45" w:rsidP="00FD1E45">
      <w:pPr>
        <w:pStyle w:val="Nagwek"/>
        <w:tabs>
          <w:tab w:val="clear" w:pos="4536"/>
          <w:tab w:val="clear" w:pos="9072"/>
          <w:tab w:val="right" w:pos="-4680"/>
        </w:tabs>
        <w:spacing w:before="120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44162B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50F08D8A" w14:textId="77777777" w:rsidR="00FD1E45" w:rsidRPr="0044162B" w:rsidRDefault="00FD1E45" w:rsidP="00FD1E45">
      <w:pPr>
        <w:pStyle w:val="Nagwek"/>
        <w:tabs>
          <w:tab w:val="clear" w:pos="4536"/>
          <w:tab w:val="clear" w:pos="9072"/>
          <w:tab w:val="right" w:pos="-4680"/>
        </w:tabs>
        <w:spacing w:before="120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44162B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3772C744" w14:textId="77777777" w:rsidR="00FD1E45" w:rsidRPr="0044162B" w:rsidRDefault="00FD1E45" w:rsidP="00FD1E45">
      <w:pPr>
        <w:tabs>
          <w:tab w:val="left" w:pos="-284"/>
        </w:tabs>
        <w:rPr>
          <w:rFonts w:ascii="Calibri" w:hAnsi="Calibri" w:cs="Calibri"/>
          <w:sz w:val="22"/>
          <w:szCs w:val="22"/>
        </w:rPr>
      </w:pPr>
    </w:p>
    <w:p w14:paraId="49535744" w14:textId="77777777" w:rsidR="00FD1E45" w:rsidRDefault="00FD1E45" w:rsidP="00FD1E45">
      <w:pPr>
        <w:tabs>
          <w:tab w:val="left" w:pos="-284"/>
        </w:tabs>
        <w:rPr>
          <w:rFonts w:ascii="Calibri" w:hAnsi="Calibri" w:cs="Calibri"/>
          <w:sz w:val="22"/>
          <w:szCs w:val="22"/>
        </w:rPr>
      </w:pPr>
    </w:p>
    <w:p w14:paraId="1D47A432" w14:textId="77777777" w:rsidR="00A85D04" w:rsidRDefault="00A85D04" w:rsidP="00FD1E45">
      <w:pPr>
        <w:tabs>
          <w:tab w:val="left" w:pos="-284"/>
        </w:tabs>
        <w:rPr>
          <w:rFonts w:ascii="Calibri" w:hAnsi="Calibri" w:cs="Calibri"/>
          <w:sz w:val="22"/>
          <w:szCs w:val="22"/>
        </w:rPr>
      </w:pPr>
    </w:p>
    <w:p w14:paraId="6072D97F" w14:textId="77777777" w:rsidR="00A85D04" w:rsidRDefault="00A85D04" w:rsidP="00FD1E45">
      <w:pPr>
        <w:tabs>
          <w:tab w:val="left" w:pos="-284"/>
        </w:tabs>
        <w:rPr>
          <w:rFonts w:ascii="Calibri" w:hAnsi="Calibri" w:cs="Calibri"/>
          <w:sz w:val="22"/>
          <w:szCs w:val="22"/>
        </w:rPr>
      </w:pPr>
    </w:p>
    <w:p w14:paraId="310EB3FB" w14:textId="77777777" w:rsidR="00A85D04" w:rsidRPr="0044162B" w:rsidRDefault="00A85D04" w:rsidP="00FD1E45">
      <w:pPr>
        <w:tabs>
          <w:tab w:val="left" w:pos="-284"/>
        </w:tabs>
        <w:rPr>
          <w:rFonts w:ascii="Calibri" w:hAnsi="Calibri" w:cs="Calibri"/>
          <w:sz w:val="22"/>
          <w:szCs w:val="22"/>
        </w:rPr>
      </w:pPr>
    </w:p>
    <w:p w14:paraId="1C1B6BAB" w14:textId="77777777" w:rsidR="00FD1E45" w:rsidRPr="0044162B" w:rsidRDefault="00FD1E45" w:rsidP="00FD1E45">
      <w:pPr>
        <w:tabs>
          <w:tab w:val="left" w:pos="142"/>
        </w:tabs>
        <w:overflowPunct w:val="0"/>
        <w:autoSpaceDE w:val="0"/>
        <w:textAlignment w:val="baseline"/>
        <w:rPr>
          <w:rFonts w:ascii="Calibri" w:hAnsi="Calibri" w:cs="Calibri"/>
          <w:sz w:val="22"/>
          <w:szCs w:val="22"/>
        </w:rPr>
      </w:pPr>
    </w:p>
    <w:p w14:paraId="62FE3D89" w14:textId="77777777" w:rsidR="000F3866" w:rsidRDefault="000F3866" w:rsidP="000F3866">
      <w:pPr>
        <w:tabs>
          <w:tab w:val="left" w:pos="142"/>
        </w:tabs>
        <w:ind w:left="357"/>
        <w:jc w:val="both"/>
        <w:rPr>
          <w:rFonts w:eastAsia="Calibri"/>
          <w:b/>
          <w:i/>
          <w:sz w:val="16"/>
          <w:szCs w:val="16"/>
        </w:rPr>
      </w:pPr>
    </w:p>
    <w:p w14:paraId="4E8B965F" w14:textId="77777777" w:rsidR="000F3866" w:rsidRDefault="000F3866" w:rsidP="000F3866">
      <w:pPr>
        <w:tabs>
          <w:tab w:val="left" w:pos="142"/>
        </w:tabs>
        <w:ind w:left="357"/>
        <w:jc w:val="both"/>
        <w:rPr>
          <w:rFonts w:eastAsia="Calibri"/>
          <w:b/>
          <w:i/>
          <w:sz w:val="16"/>
          <w:szCs w:val="16"/>
        </w:rPr>
      </w:pPr>
    </w:p>
    <w:p w14:paraId="5C14A00A" w14:textId="77777777" w:rsidR="004E2C21" w:rsidRDefault="004E2C21" w:rsidP="00FD1E45">
      <w:pPr>
        <w:jc w:val="both"/>
        <w:rPr>
          <w:rFonts w:ascii="Calibri" w:hAnsi="Calibri" w:cs="Calibri"/>
          <w:sz w:val="22"/>
          <w:szCs w:val="22"/>
        </w:rPr>
      </w:pPr>
    </w:p>
    <w:p w14:paraId="1E4C7E32" w14:textId="77777777" w:rsidR="00675947" w:rsidRDefault="00675947" w:rsidP="00FD1E45">
      <w:pPr>
        <w:jc w:val="both"/>
        <w:rPr>
          <w:rFonts w:ascii="Calibri" w:hAnsi="Calibri" w:cs="Calibri"/>
          <w:sz w:val="22"/>
          <w:szCs w:val="22"/>
        </w:rPr>
      </w:pPr>
    </w:p>
    <w:p w14:paraId="7792007A" w14:textId="77777777" w:rsidR="00675947" w:rsidRDefault="00675947" w:rsidP="00FD1E45">
      <w:pPr>
        <w:jc w:val="both"/>
        <w:rPr>
          <w:rFonts w:ascii="Calibri" w:hAnsi="Calibri" w:cs="Calibri"/>
          <w:sz w:val="22"/>
          <w:szCs w:val="22"/>
        </w:rPr>
      </w:pPr>
    </w:p>
    <w:p w14:paraId="372950FE" w14:textId="77777777" w:rsidR="00675947" w:rsidRPr="008E6D9B" w:rsidRDefault="00D62850" w:rsidP="00FD1E45">
      <w:pPr>
        <w:jc w:val="both"/>
        <w:rPr>
          <w:rFonts w:ascii="Calibri" w:hAnsi="Calibri" w:cs="Calibri"/>
        </w:rPr>
      </w:pPr>
      <w:r w:rsidRPr="008E6D9B">
        <w:rPr>
          <w:rFonts w:ascii="Calibri" w:eastAsia="SimSun" w:hAnsi="Calibri" w:cs="Calibri"/>
          <w:kern w:val="2"/>
          <w:lang w:eastAsia="hi-IN" w:bidi="hi-IN"/>
        </w:rPr>
        <w:t>UWAGA: FORMULARZ OFERTOWY NALEŻY PODPISAĆ KWALIFIKOWANYM PODPISEM ELEKTRONICZNYM</w:t>
      </w:r>
    </w:p>
    <w:p w14:paraId="4714DFBD" w14:textId="77777777" w:rsidR="00675947" w:rsidRDefault="00675947" w:rsidP="00FD1E45">
      <w:pPr>
        <w:jc w:val="both"/>
        <w:rPr>
          <w:rFonts w:ascii="Calibri" w:hAnsi="Calibri" w:cs="Calibri"/>
          <w:sz w:val="22"/>
          <w:szCs w:val="22"/>
        </w:rPr>
      </w:pPr>
    </w:p>
    <w:p w14:paraId="06D829BC" w14:textId="77777777" w:rsidR="004E2C21" w:rsidRPr="004E2C21" w:rsidRDefault="004E2C21" w:rsidP="00FD1E45">
      <w:pPr>
        <w:jc w:val="both"/>
        <w:rPr>
          <w:rFonts w:ascii="Calibri" w:hAnsi="Calibri"/>
          <w:i/>
          <w:sz w:val="18"/>
          <w:szCs w:val="18"/>
          <w:vertAlign w:val="superscript"/>
        </w:rPr>
      </w:pPr>
    </w:p>
    <w:p w14:paraId="2DC5BD22" w14:textId="77777777" w:rsidR="00FD1E45" w:rsidRPr="004E2C21" w:rsidRDefault="00FD1E45" w:rsidP="00FD1E45">
      <w:pPr>
        <w:jc w:val="both"/>
        <w:rPr>
          <w:rFonts w:ascii="Calibri" w:hAnsi="Calibri"/>
          <w:i/>
          <w:sz w:val="18"/>
          <w:szCs w:val="18"/>
          <w:vertAlign w:val="superscript"/>
        </w:rPr>
      </w:pP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</w:r>
      <w:r w:rsidRPr="004E2C21">
        <w:rPr>
          <w:rFonts w:ascii="Calibri" w:hAnsi="Calibri"/>
          <w:i/>
          <w:sz w:val="18"/>
          <w:szCs w:val="18"/>
          <w:vertAlign w:val="superscript"/>
        </w:rPr>
        <w:softHyphen/>
        <w:t>______________________________________________________________________________________________________________________________________________________</w:t>
      </w:r>
    </w:p>
    <w:p w14:paraId="15F57ECC" w14:textId="77777777" w:rsidR="00FD1E45" w:rsidRPr="004E2C21" w:rsidRDefault="00FD1E45" w:rsidP="00FD1E45">
      <w:pPr>
        <w:jc w:val="both"/>
        <w:rPr>
          <w:rFonts w:ascii="Calibri" w:hAnsi="Calibri"/>
          <w:i/>
          <w:sz w:val="18"/>
          <w:szCs w:val="18"/>
          <w:vertAlign w:val="superscript"/>
        </w:rPr>
      </w:pPr>
    </w:p>
    <w:p w14:paraId="060E097E" w14:textId="77777777" w:rsidR="00FD1E45" w:rsidRPr="00675947" w:rsidRDefault="00FD1E45" w:rsidP="00FD1E45">
      <w:pPr>
        <w:jc w:val="both"/>
        <w:rPr>
          <w:rFonts w:ascii="Calibri" w:hAnsi="Calibri"/>
          <w:i/>
        </w:rPr>
      </w:pPr>
      <w:r w:rsidRPr="00675947">
        <w:rPr>
          <w:rFonts w:ascii="Calibri" w:hAnsi="Calibri"/>
          <w:i/>
          <w:sz w:val="18"/>
          <w:szCs w:val="18"/>
          <w:vertAlign w:val="superscript"/>
        </w:rPr>
        <w:t>1)</w:t>
      </w:r>
      <w:r w:rsidRPr="00675947">
        <w:rPr>
          <w:rFonts w:ascii="Calibri" w:hAnsi="Calibri"/>
          <w:i/>
          <w:sz w:val="18"/>
          <w:szCs w:val="18"/>
        </w:rPr>
        <w:t xml:space="preserve"> </w:t>
      </w:r>
      <w:r w:rsidRPr="00675947">
        <w:rPr>
          <w:rFonts w:ascii="Calibri" w:hAnsi="Calibri" w:cs="Calibr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638ECEC9" w14:textId="77777777" w:rsidR="00FD1E45" w:rsidRPr="00675947" w:rsidRDefault="00FD1E45" w:rsidP="00FD1E45">
      <w:pPr>
        <w:spacing w:line="276" w:lineRule="auto"/>
        <w:rPr>
          <w:rFonts w:ascii="Calibri" w:hAnsi="Calibri"/>
          <w:i/>
        </w:rPr>
      </w:pPr>
      <w:r w:rsidRPr="00675947">
        <w:rPr>
          <w:rFonts w:ascii="Calibri" w:hAnsi="Calibri"/>
          <w:i/>
        </w:rPr>
        <w:t>* niepotrzebne skreślić i wypełnić, jeżeli dotyczy</w:t>
      </w:r>
    </w:p>
    <w:p w14:paraId="789FCEB5" w14:textId="77777777" w:rsidR="004E2C21" w:rsidRPr="00675947" w:rsidRDefault="004E2C21" w:rsidP="004E2C21">
      <w:pPr>
        <w:spacing w:line="276" w:lineRule="auto"/>
        <w:rPr>
          <w:rFonts w:ascii="Calibri" w:hAnsi="Calibri"/>
          <w:i/>
          <w:sz w:val="18"/>
          <w:szCs w:val="18"/>
        </w:rPr>
      </w:pPr>
      <w:r w:rsidRPr="00675947">
        <w:rPr>
          <w:rFonts w:ascii="Calibri" w:hAnsi="Calibri"/>
          <w:i/>
        </w:rPr>
        <w:t>*</w:t>
      </w:r>
      <w:r w:rsidRPr="00675947">
        <w:rPr>
          <w:rFonts w:ascii="Calibri" w:hAnsi="Calibri"/>
          <w:i/>
          <w:sz w:val="18"/>
          <w:szCs w:val="18"/>
        </w:rPr>
        <w:t>*zaznaczyć właściwe</w:t>
      </w:r>
    </w:p>
    <w:p w14:paraId="25C9DFDB" w14:textId="77777777" w:rsidR="00873F66" w:rsidRPr="00675947" w:rsidRDefault="00FD1E45" w:rsidP="005B5B0C">
      <w:pPr>
        <w:jc w:val="both"/>
        <w:rPr>
          <w:rFonts w:ascii="Calibri" w:hAnsi="Calibri"/>
          <w:i/>
        </w:rPr>
      </w:pPr>
      <w:r w:rsidRPr="00675947">
        <w:rPr>
          <w:rFonts w:ascii="Calibri" w:hAnsi="Calibri"/>
          <w:i/>
        </w:rPr>
        <w:t>**</w:t>
      </w:r>
      <w:r w:rsidR="004E2C21" w:rsidRPr="00675947">
        <w:rPr>
          <w:rFonts w:ascii="Calibri" w:hAnsi="Calibri"/>
          <w:i/>
        </w:rPr>
        <w:t>*</w:t>
      </w:r>
      <w:r w:rsidRPr="00675947">
        <w:rPr>
          <w:rFonts w:ascii="Arial" w:hAnsi="Arial" w:cs="Arial"/>
        </w:rPr>
        <w:t xml:space="preserve"> </w:t>
      </w:r>
      <w:r w:rsidRPr="00675947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9D8FD4" w14:textId="77777777" w:rsidR="0044162B" w:rsidRPr="00675947" w:rsidRDefault="0044162B" w:rsidP="00FD1E45">
      <w:pPr>
        <w:numPr>
          <w:ilvl w:val="0"/>
          <w:numId w:val="1"/>
        </w:numPr>
        <w:suppressAutoHyphens w:val="0"/>
        <w:jc w:val="right"/>
        <w:rPr>
          <w:rFonts w:ascii="Calibri" w:hAnsi="Calibri"/>
          <w:i/>
          <w:sz w:val="24"/>
          <w:szCs w:val="24"/>
          <w:u w:val="single"/>
          <w:lang w:eastAsia="pl-PL"/>
        </w:rPr>
      </w:pPr>
    </w:p>
    <w:p w14:paraId="53A3857E" w14:textId="77777777" w:rsidR="0044162B" w:rsidRDefault="0044162B" w:rsidP="003F78C4">
      <w:pPr>
        <w:suppressAutoHyphens w:val="0"/>
        <w:jc w:val="right"/>
        <w:rPr>
          <w:rFonts w:ascii="Calibri" w:hAnsi="Calibri"/>
          <w:i/>
          <w:color w:val="FF0000"/>
          <w:sz w:val="24"/>
          <w:szCs w:val="24"/>
          <w:u w:val="single"/>
          <w:lang w:eastAsia="pl-PL"/>
        </w:rPr>
      </w:pPr>
    </w:p>
    <w:p w14:paraId="43450592" w14:textId="77777777" w:rsidR="003F78C4" w:rsidRDefault="003F78C4" w:rsidP="003F78C4">
      <w:pPr>
        <w:suppressAutoHyphens w:val="0"/>
        <w:jc w:val="right"/>
        <w:rPr>
          <w:rFonts w:ascii="Calibri" w:hAnsi="Calibri"/>
          <w:i/>
          <w:color w:val="FF0000"/>
          <w:sz w:val="24"/>
          <w:szCs w:val="24"/>
          <w:u w:val="single"/>
          <w:lang w:eastAsia="pl-PL"/>
        </w:rPr>
      </w:pPr>
    </w:p>
    <w:p w14:paraId="49F380DD" w14:textId="77777777" w:rsidR="003F78C4" w:rsidRDefault="003F78C4" w:rsidP="003F78C4">
      <w:pPr>
        <w:suppressAutoHyphens w:val="0"/>
        <w:jc w:val="right"/>
        <w:rPr>
          <w:rFonts w:ascii="Calibri" w:hAnsi="Calibri"/>
          <w:i/>
          <w:color w:val="FF0000"/>
          <w:sz w:val="24"/>
          <w:szCs w:val="24"/>
          <w:u w:val="single"/>
          <w:lang w:eastAsia="pl-PL"/>
        </w:rPr>
      </w:pPr>
    </w:p>
    <w:p w14:paraId="1DA37B6C" w14:textId="77777777" w:rsidR="003F78C4" w:rsidRDefault="003F78C4" w:rsidP="003F78C4">
      <w:pPr>
        <w:suppressAutoHyphens w:val="0"/>
        <w:jc w:val="right"/>
        <w:rPr>
          <w:rFonts w:ascii="Calibri" w:hAnsi="Calibri"/>
          <w:i/>
          <w:color w:val="FF0000"/>
          <w:sz w:val="24"/>
          <w:szCs w:val="24"/>
          <w:u w:val="single"/>
          <w:lang w:eastAsia="pl-PL"/>
        </w:rPr>
      </w:pPr>
    </w:p>
    <w:p w14:paraId="23C2AF9C" w14:textId="77777777" w:rsidR="003F78C4" w:rsidRDefault="003F78C4" w:rsidP="003F78C4">
      <w:pPr>
        <w:suppressAutoHyphens w:val="0"/>
        <w:jc w:val="right"/>
        <w:rPr>
          <w:rFonts w:ascii="Calibri" w:hAnsi="Calibri"/>
          <w:i/>
          <w:color w:val="FF0000"/>
          <w:sz w:val="24"/>
          <w:szCs w:val="24"/>
          <w:u w:val="single"/>
          <w:lang w:eastAsia="pl-PL"/>
        </w:rPr>
      </w:pPr>
    </w:p>
    <w:p w14:paraId="7ED7B12F" w14:textId="77777777" w:rsidR="003F78C4" w:rsidRDefault="003F78C4" w:rsidP="003F78C4">
      <w:pPr>
        <w:suppressAutoHyphens w:val="0"/>
        <w:jc w:val="right"/>
        <w:rPr>
          <w:rFonts w:ascii="Calibri" w:hAnsi="Calibri"/>
          <w:i/>
          <w:color w:val="FF0000"/>
          <w:sz w:val="24"/>
          <w:szCs w:val="24"/>
          <w:u w:val="single"/>
          <w:lang w:eastAsia="pl-PL"/>
        </w:rPr>
      </w:pPr>
    </w:p>
    <w:bookmarkEnd w:id="1"/>
    <w:p w14:paraId="33B55D26" w14:textId="77777777" w:rsidR="003F78C4" w:rsidRPr="003F78C4" w:rsidRDefault="003F78C4" w:rsidP="003F78C4">
      <w:pPr>
        <w:suppressAutoHyphens w:val="0"/>
        <w:rPr>
          <w:rFonts w:ascii="Calibri" w:hAnsi="Calibri"/>
          <w:iCs/>
          <w:color w:val="FF0000"/>
          <w:sz w:val="24"/>
          <w:szCs w:val="24"/>
          <w:lang w:eastAsia="pl-PL"/>
        </w:rPr>
      </w:pPr>
    </w:p>
    <w:sectPr w:rsidR="003F78C4" w:rsidRPr="003F78C4" w:rsidSect="00216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105B" w14:textId="77777777" w:rsidR="00247486" w:rsidRDefault="00247486">
      <w:r>
        <w:separator/>
      </w:r>
    </w:p>
  </w:endnote>
  <w:endnote w:type="continuationSeparator" w:id="0">
    <w:p w14:paraId="06337B79" w14:textId="77777777" w:rsidR="00247486" w:rsidRDefault="0024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9391" w14:textId="77777777" w:rsidR="00475FA6" w:rsidRDefault="00475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303156"/>
      <w:docPartObj>
        <w:docPartGallery w:val="Page Numbers (Bottom of Page)"/>
        <w:docPartUnique/>
      </w:docPartObj>
    </w:sdtPr>
    <w:sdtEndPr/>
    <w:sdtContent>
      <w:p w14:paraId="4846F831" w14:textId="206649A9" w:rsidR="00FC67C9" w:rsidRDefault="00FC6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4017E6E" w14:textId="77777777" w:rsidR="001D6D96" w:rsidRDefault="001D6D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966151"/>
      <w:docPartObj>
        <w:docPartGallery w:val="Page Numbers (Bottom of Page)"/>
        <w:docPartUnique/>
      </w:docPartObj>
    </w:sdtPr>
    <w:sdtEndPr/>
    <w:sdtContent>
      <w:p w14:paraId="2F444F0E" w14:textId="2425FF45" w:rsidR="00475FA6" w:rsidRDefault="00475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5A6FD73" w14:textId="77777777" w:rsidR="00475FA6" w:rsidRDefault="00475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CEB8" w14:textId="77777777" w:rsidR="00247486" w:rsidRDefault="00247486">
      <w:r>
        <w:separator/>
      </w:r>
    </w:p>
  </w:footnote>
  <w:footnote w:type="continuationSeparator" w:id="0">
    <w:p w14:paraId="30872449" w14:textId="77777777" w:rsidR="00247486" w:rsidRDefault="0024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944C" w14:textId="77777777" w:rsidR="00475FA6" w:rsidRDefault="00475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4E3" w14:textId="77777777" w:rsidR="00475FA6" w:rsidRDefault="00475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A20A" w14:textId="6B753D45" w:rsidR="0021617E" w:rsidRDefault="0021617E">
    <w:pPr>
      <w:pStyle w:val="Nagwek"/>
    </w:pPr>
    <w:r>
      <w:rPr>
        <w:noProof/>
      </w:rPr>
      <w:drawing>
        <wp:inline distT="0" distB="0" distL="0" distR="0" wp14:anchorId="0BBC7A5A" wp14:editId="1DE552C9">
          <wp:extent cx="5759450" cy="4470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10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4684A78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668" w:hanging="360"/>
      </w:pPr>
      <w:rPr>
        <w:rFonts w:ascii="Calibri" w:hAnsi="Calibri" w:cs="Calibri" w:hint="default"/>
        <w:b/>
        <w:i/>
        <w:color w:val="auto"/>
        <w:sz w:val="22"/>
        <w:szCs w:val="22"/>
      </w:rPr>
    </w:lvl>
  </w:abstractNum>
  <w:abstractNum w:abstractNumId="7" w15:restartNumberingAfterBreak="0">
    <w:nsid w:val="00000008"/>
    <w:multiLevelType w:val="multilevel"/>
    <w:tmpl w:val="B168657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8" w15:restartNumberingAfterBreak="0">
    <w:nsid w:val="00000009"/>
    <w:multiLevelType w:val="singleLevel"/>
    <w:tmpl w:val="FC62E62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B7165014"/>
    <w:name w:val="WW8Num11"/>
    <w:lvl w:ilvl="0">
      <w:start w:val="1"/>
      <w:numFmt w:val="decimal"/>
      <w:lvlText w:val="17.2.%1"/>
      <w:lvlJc w:val="left"/>
      <w:pPr>
        <w:tabs>
          <w:tab w:val="num" w:pos="208"/>
        </w:tabs>
        <w:ind w:left="928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1" w15:restartNumberingAfterBreak="0">
    <w:nsid w:val="0000000C"/>
    <w:multiLevelType w:val="multilevel"/>
    <w:tmpl w:val="00204014"/>
    <w:name w:val="WW8Num12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759" w:hanging="375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14.%3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14.1.%4"/>
      <w:lvlJc w:val="left"/>
      <w:pPr>
        <w:tabs>
          <w:tab w:val="num" w:pos="0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72" w:hanging="180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ahoma" w:hAnsi="Calibri" w:cs="Calibri"/>
        <w:i w:val="0"/>
        <w:color w:val="auto"/>
        <w:sz w:val="22"/>
        <w:szCs w:val="22"/>
        <w:lang w:eastAsia="en-U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668" w:hanging="360"/>
      </w:pPr>
      <w:rPr>
        <w:rFonts w:ascii="Calibri" w:eastAsia="Tahoma" w:hAnsi="Calibri" w:cs="Calibri" w:hint="default"/>
        <w:sz w:val="22"/>
        <w:szCs w:val="22"/>
        <w:lang w:eastAsia="en-US"/>
      </w:rPr>
    </w:lvl>
  </w:abstractNum>
  <w:abstractNum w:abstractNumId="14" w15:restartNumberingAfterBreak="0">
    <w:nsid w:val="0000000F"/>
    <w:multiLevelType w:val="singleLevel"/>
    <w:tmpl w:val="9ABA4AB4"/>
    <w:name w:val="WW8Num15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375"/>
      </w:pPr>
      <w:rPr>
        <w:rFonts w:hint="default"/>
        <w:b w:val="0"/>
      </w:rPr>
    </w:lvl>
    <w:lvl w:ilvl="2">
      <w:start w:val="1"/>
      <w:numFmt w:val="decimal"/>
      <w:lvlText w:val="14.%3"/>
      <w:lvlJc w:val="left"/>
      <w:pPr>
        <w:tabs>
          <w:tab w:val="num" w:pos="0"/>
        </w:tabs>
        <w:ind w:left="1488" w:hanging="720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15.1.%4"/>
      <w:lvlJc w:val="left"/>
      <w:pPr>
        <w:tabs>
          <w:tab w:val="num" w:pos="0"/>
        </w:tabs>
        <w:ind w:left="1872" w:hanging="720"/>
      </w:pPr>
      <w:rPr>
        <w:rFonts w:ascii="Calibri" w:hAnsi="Calibri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16" w:hanging="1080"/>
      </w:pPr>
      <w:rPr>
        <w:rFonts w:ascii="Calibri" w:hAnsi="Calibri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00" w:hanging="1080"/>
      </w:pPr>
      <w:rPr>
        <w:rFonts w:ascii="Calibri" w:hAnsi="Calibri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44" w:hanging="1440"/>
      </w:pPr>
      <w:rPr>
        <w:rFonts w:ascii="Calibri" w:hAnsi="Calibri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28" w:hanging="1440"/>
      </w:pPr>
      <w:rPr>
        <w:rFonts w:ascii="Calibri" w:hAnsi="Calibri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72" w:hanging="1800"/>
      </w:pPr>
      <w:rPr>
        <w:rFonts w:ascii="Calibri" w:hAnsi="Calibri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―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0"/>
        </w:tabs>
        <w:ind w:left="759" w:hanging="375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14.%3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14.1.%4"/>
      <w:lvlJc w:val="left"/>
      <w:pPr>
        <w:tabs>
          <w:tab w:val="num" w:pos="0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72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0" w15:restartNumberingAfterBreak="0">
    <w:nsid w:val="00000015"/>
    <w:multiLevelType w:val="multilevel"/>
    <w:tmpl w:val="54BE65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i w:val="0"/>
        <w:color w:val="auto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 w:hint="default"/>
        <w:b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―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</w:abstractNum>
  <w:abstractNum w:abstractNumId="24" w15:restartNumberingAfterBreak="0">
    <w:nsid w:val="009456ED"/>
    <w:multiLevelType w:val="multilevel"/>
    <w:tmpl w:val="94F2763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 w15:restartNumberingAfterBreak="0">
    <w:nsid w:val="17E72F55"/>
    <w:multiLevelType w:val="multilevel"/>
    <w:tmpl w:val="107E3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197D105B"/>
    <w:multiLevelType w:val="multilevel"/>
    <w:tmpl w:val="51C8C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B531CF"/>
    <w:multiLevelType w:val="hybridMultilevel"/>
    <w:tmpl w:val="2946BFF4"/>
    <w:lvl w:ilvl="0" w:tplc="1D3A8B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6A1C08"/>
    <w:multiLevelType w:val="hybridMultilevel"/>
    <w:tmpl w:val="C8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77F42"/>
    <w:multiLevelType w:val="multilevel"/>
    <w:tmpl w:val="D0DE7CB6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8573227"/>
    <w:multiLevelType w:val="hybridMultilevel"/>
    <w:tmpl w:val="D94E2908"/>
    <w:lvl w:ilvl="0" w:tplc="8BA008B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9012D3"/>
    <w:multiLevelType w:val="hybridMultilevel"/>
    <w:tmpl w:val="B9765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FF0269"/>
    <w:multiLevelType w:val="multilevel"/>
    <w:tmpl w:val="5EF69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4C6C1393"/>
    <w:multiLevelType w:val="multilevel"/>
    <w:tmpl w:val="8070E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506D2865"/>
    <w:multiLevelType w:val="hybridMultilevel"/>
    <w:tmpl w:val="A97C6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24A2DEC"/>
    <w:multiLevelType w:val="multilevel"/>
    <w:tmpl w:val="F58A62C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16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4845F2"/>
    <w:multiLevelType w:val="multilevel"/>
    <w:tmpl w:val="04242BB0"/>
    <w:lvl w:ilvl="0">
      <w:start w:val="15"/>
      <w:numFmt w:val="decimal"/>
      <w:lvlText w:val="%1."/>
      <w:lvlJc w:val="left"/>
      <w:pPr>
        <w:ind w:left="435" w:hanging="43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cs="Arial" w:hint="default"/>
      </w:rPr>
    </w:lvl>
  </w:abstractNum>
  <w:abstractNum w:abstractNumId="39" w15:restartNumberingAfterBreak="0">
    <w:nsid w:val="566067A1"/>
    <w:multiLevelType w:val="hybridMultilevel"/>
    <w:tmpl w:val="A51C9770"/>
    <w:lvl w:ilvl="0" w:tplc="0415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0" w15:restartNumberingAfterBreak="0">
    <w:nsid w:val="6553666F"/>
    <w:multiLevelType w:val="multilevel"/>
    <w:tmpl w:val="46E670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b/>
        <w:i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A191CFB"/>
    <w:multiLevelType w:val="multilevel"/>
    <w:tmpl w:val="EE3C27E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C3099D"/>
    <w:multiLevelType w:val="hybridMultilevel"/>
    <w:tmpl w:val="3D0E9D3E"/>
    <w:lvl w:ilvl="0" w:tplc="6FBAD1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07F090B"/>
    <w:multiLevelType w:val="hybridMultilevel"/>
    <w:tmpl w:val="8D021750"/>
    <w:lvl w:ilvl="0" w:tplc="A4C82852">
      <w:start w:val="1"/>
      <w:numFmt w:val="lowerLetter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FD6060B"/>
    <w:multiLevelType w:val="multilevel"/>
    <w:tmpl w:val="6DE09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9"/>
  </w:num>
  <w:num w:numId="26">
    <w:abstractNumId w:val="41"/>
  </w:num>
  <w:num w:numId="27">
    <w:abstractNumId w:val="27"/>
  </w:num>
  <w:num w:numId="28">
    <w:abstractNumId w:val="29"/>
  </w:num>
  <w:num w:numId="29">
    <w:abstractNumId w:val="40"/>
  </w:num>
  <w:num w:numId="30">
    <w:abstractNumId w:val="30"/>
  </w:num>
  <w:num w:numId="31">
    <w:abstractNumId w:val="36"/>
  </w:num>
  <w:num w:numId="32">
    <w:abstractNumId w:val="26"/>
  </w:num>
  <w:num w:numId="33">
    <w:abstractNumId w:val="44"/>
  </w:num>
  <w:num w:numId="34">
    <w:abstractNumId w:val="37"/>
  </w:num>
  <w:num w:numId="35">
    <w:abstractNumId w:val="43"/>
  </w:num>
  <w:num w:numId="36">
    <w:abstractNumId w:val="2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5"/>
  </w:num>
  <w:num w:numId="40">
    <w:abstractNumId w:val="31"/>
  </w:num>
  <w:num w:numId="41">
    <w:abstractNumId w:val="42"/>
  </w:num>
  <w:num w:numId="42">
    <w:abstractNumId w:val="24"/>
  </w:num>
  <w:num w:numId="43">
    <w:abstractNumId w:val="34"/>
  </w:num>
  <w:num w:numId="44">
    <w:abstractNumId w:val="2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F8"/>
    <w:rsid w:val="000200EB"/>
    <w:rsid w:val="00020BE2"/>
    <w:rsid w:val="000229AD"/>
    <w:rsid w:val="00033389"/>
    <w:rsid w:val="0004194B"/>
    <w:rsid w:val="000504CC"/>
    <w:rsid w:val="00055A5E"/>
    <w:rsid w:val="0005660C"/>
    <w:rsid w:val="00076D61"/>
    <w:rsid w:val="000B18BE"/>
    <w:rsid w:val="000B6F0C"/>
    <w:rsid w:val="000C522A"/>
    <w:rsid w:val="000D1984"/>
    <w:rsid w:val="000D6616"/>
    <w:rsid w:val="000E1662"/>
    <w:rsid w:val="000E6970"/>
    <w:rsid w:val="000F3866"/>
    <w:rsid w:val="00103C00"/>
    <w:rsid w:val="00112F13"/>
    <w:rsid w:val="001142DC"/>
    <w:rsid w:val="00122CF8"/>
    <w:rsid w:val="001305BB"/>
    <w:rsid w:val="0013109C"/>
    <w:rsid w:val="001538B9"/>
    <w:rsid w:val="001645FF"/>
    <w:rsid w:val="001671E6"/>
    <w:rsid w:val="00171365"/>
    <w:rsid w:val="00172ACE"/>
    <w:rsid w:val="0017622A"/>
    <w:rsid w:val="00180184"/>
    <w:rsid w:val="00181D8A"/>
    <w:rsid w:val="00185668"/>
    <w:rsid w:val="00187882"/>
    <w:rsid w:val="001932B6"/>
    <w:rsid w:val="0019389B"/>
    <w:rsid w:val="001A2799"/>
    <w:rsid w:val="001A6C85"/>
    <w:rsid w:val="001B65A8"/>
    <w:rsid w:val="001C4351"/>
    <w:rsid w:val="001D15F5"/>
    <w:rsid w:val="001D23AF"/>
    <w:rsid w:val="001D406C"/>
    <w:rsid w:val="001D6D96"/>
    <w:rsid w:val="001E398B"/>
    <w:rsid w:val="001E7FC9"/>
    <w:rsid w:val="00205F41"/>
    <w:rsid w:val="0020669E"/>
    <w:rsid w:val="00206F1D"/>
    <w:rsid w:val="0021617E"/>
    <w:rsid w:val="002168E3"/>
    <w:rsid w:val="00221309"/>
    <w:rsid w:val="002315B3"/>
    <w:rsid w:val="00232B10"/>
    <w:rsid w:val="00236185"/>
    <w:rsid w:val="002457E4"/>
    <w:rsid w:val="00247486"/>
    <w:rsid w:val="00264EBE"/>
    <w:rsid w:val="00265A7B"/>
    <w:rsid w:val="00267E01"/>
    <w:rsid w:val="0027415E"/>
    <w:rsid w:val="00274405"/>
    <w:rsid w:val="002A2F03"/>
    <w:rsid w:val="002B0422"/>
    <w:rsid w:val="002B7225"/>
    <w:rsid w:val="002B7D9A"/>
    <w:rsid w:val="002C32D2"/>
    <w:rsid w:val="002C5C7E"/>
    <w:rsid w:val="002D1C4F"/>
    <w:rsid w:val="002E0ADF"/>
    <w:rsid w:val="002E759C"/>
    <w:rsid w:val="002F087A"/>
    <w:rsid w:val="002F1C13"/>
    <w:rsid w:val="00306755"/>
    <w:rsid w:val="00316A9D"/>
    <w:rsid w:val="00324071"/>
    <w:rsid w:val="0032637D"/>
    <w:rsid w:val="003329D7"/>
    <w:rsid w:val="003441D6"/>
    <w:rsid w:val="00386085"/>
    <w:rsid w:val="00395C53"/>
    <w:rsid w:val="003A199C"/>
    <w:rsid w:val="003A4C2C"/>
    <w:rsid w:val="003B353D"/>
    <w:rsid w:val="003B566F"/>
    <w:rsid w:val="003B7CA3"/>
    <w:rsid w:val="003C3FCE"/>
    <w:rsid w:val="003C42AD"/>
    <w:rsid w:val="003D7C80"/>
    <w:rsid w:val="003E1592"/>
    <w:rsid w:val="003F080D"/>
    <w:rsid w:val="003F1325"/>
    <w:rsid w:val="003F4B70"/>
    <w:rsid w:val="003F78C4"/>
    <w:rsid w:val="0040104C"/>
    <w:rsid w:val="00403385"/>
    <w:rsid w:val="00405B5E"/>
    <w:rsid w:val="004110A2"/>
    <w:rsid w:val="004165AB"/>
    <w:rsid w:val="0043189E"/>
    <w:rsid w:val="00437DBA"/>
    <w:rsid w:val="0044162B"/>
    <w:rsid w:val="00441823"/>
    <w:rsid w:val="004539A3"/>
    <w:rsid w:val="00461487"/>
    <w:rsid w:val="00475FA6"/>
    <w:rsid w:val="004806C3"/>
    <w:rsid w:val="0048400D"/>
    <w:rsid w:val="0049165E"/>
    <w:rsid w:val="00494227"/>
    <w:rsid w:val="00496399"/>
    <w:rsid w:val="004A0FDA"/>
    <w:rsid w:val="004A328A"/>
    <w:rsid w:val="004B115D"/>
    <w:rsid w:val="004C4FC4"/>
    <w:rsid w:val="004C676B"/>
    <w:rsid w:val="004D2841"/>
    <w:rsid w:val="004D4B59"/>
    <w:rsid w:val="004E2C21"/>
    <w:rsid w:val="004F2EE3"/>
    <w:rsid w:val="004F4940"/>
    <w:rsid w:val="00505B5B"/>
    <w:rsid w:val="00512356"/>
    <w:rsid w:val="00532CB4"/>
    <w:rsid w:val="00535D3B"/>
    <w:rsid w:val="00545007"/>
    <w:rsid w:val="00547C97"/>
    <w:rsid w:val="00552DE2"/>
    <w:rsid w:val="00571A19"/>
    <w:rsid w:val="00574BD6"/>
    <w:rsid w:val="0057792F"/>
    <w:rsid w:val="00590740"/>
    <w:rsid w:val="005A6EFE"/>
    <w:rsid w:val="005B5B0C"/>
    <w:rsid w:val="005C6DFA"/>
    <w:rsid w:val="005E7D3C"/>
    <w:rsid w:val="0060345C"/>
    <w:rsid w:val="0060516E"/>
    <w:rsid w:val="00606266"/>
    <w:rsid w:val="00634987"/>
    <w:rsid w:val="0064072B"/>
    <w:rsid w:val="00661964"/>
    <w:rsid w:val="00664C4F"/>
    <w:rsid w:val="00665E5B"/>
    <w:rsid w:val="00675947"/>
    <w:rsid w:val="006922F8"/>
    <w:rsid w:val="00693E3F"/>
    <w:rsid w:val="006A264D"/>
    <w:rsid w:val="006C7ABB"/>
    <w:rsid w:val="006D36E5"/>
    <w:rsid w:val="006D60A0"/>
    <w:rsid w:val="006E5FE4"/>
    <w:rsid w:val="0071287A"/>
    <w:rsid w:val="007243E8"/>
    <w:rsid w:val="00732CC9"/>
    <w:rsid w:val="00740EEF"/>
    <w:rsid w:val="00744224"/>
    <w:rsid w:val="007567E1"/>
    <w:rsid w:val="007569D2"/>
    <w:rsid w:val="007620C9"/>
    <w:rsid w:val="00764221"/>
    <w:rsid w:val="007649D3"/>
    <w:rsid w:val="00771895"/>
    <w:rsid w:val="00775DCA"/>
    <w:rsid w:val="00780608"/>
    <w:rsid w:val="00784841"/>
    <w:rsid w:val="00784F2B"/>
    <w:rsid w:val="007A096C"/>
    <w:rsid w:val="007A793F"/>
    <w:rsid w:val="007A7AEB"/>
    <w:rsid w:val="007B0BDF"/>
    <w:rsid w:val="007B2281"/>
    <w:rsid w:val="007B27CC"/>
    <w:rsid w:val="007C0358"/>
    <w:rsid w:val="007C2725"/>
    <w:rsid w:val="007C43DA"/>
    <w:rsid w:val="007E022F"/>
    <w:rsid w:val="007E21F9"/>
    <w:rsid w:val="007E6909"/>
    <w:rsid w:val="007F47AF"/>
    <w:rsid w:val="008109B1"/>
    <w:rsid w:val="00824437"/>
    <w:rsid w:val="008255EF"/>
    <w:rsid w:val="00827899"/>
    <w:rsid w:val="008314A7"/>
    <w:rsid w:val="00833B43"/>
    <w:rsid w:val="0083441F"/>
    <w:rsid w:val="00836712"/>
    <w:rsid w:val="008620E3"/>
    <w:rsid w:val="00862859"/>
    <w:rsid w:val="00863B44"/>
    <w:rsid w:val="00873F66"/>
    <w:rsid w:val="00876A23"/>
    <w:rsid w:val="00896AFA"/>
    <w:rsid w:val="008B239A"/>
    <w:rsid w:val="008B6106"/>
    <w:rsid w:val="008C04C7"/>
    <w:rsid w:val="008C06F8"/>
    <w:rsid w:val="008C6F83"/>
    <w:rsid w:val="008C7526"/>
    <w:rsid w:val="008E6D9B"/>
    <w:rsid w:val="008F2A1F"/>
    <w:rsid w:val="008F6FC5"/>
    <w:rsid w:val="00910F9A"/>
    <w:rsid w:val="00922CA9"/>
    <w:rsid w:val="00931960"/>
    <w:rsid w:val="00944DA3"/>
    <w:rsid w:val="00957434"/>
    <w:rsid w:val="00965D40"/>
    <w:rsid w:val="0097240B"/>
    <w:rsid w:val="0098045D"/>
    <w:rsid w:val="00990FC9"/>
    <w:rsid w:val="00991623"/>
    <w:rsid w:val="009932D1"/>
    <w:rsid w:val="009A7691"/>
    <w:rsid w:val="009B3DDA"/>
    <w:rsid w:val="009B5A85"/>
    <w:rsid w:val="00A1298E"/>
    <w:rsid w:val="00A24A40"/>
    <w:rsid w:val="00A25394"/>
    <w:rsid w:val="00A4489A"/>
    <w:rsid w:val="00A7184D"/>
    <w:rsid w:val="00A7596A"/>
    <w:rsid w:val="00A75BD5"/>
    <w:rsid w:val="00A85D04"/>
    <w:rsid w:val="00A94195"/>
    <w:rsid w:val="00AC3F5C"/>
    <w:rsid w:val="00AE0FBA"/>
    <w:rsid w:val="00AE7CCC"/>
    <w:rsid w:val="00AF22B0"/>
    <w:rsid w:val="00B17EAA"/>
    <w:rsid w:val="00B25186"/>
    <w:rsid w:val="00B268A0"/>
    <w:rsid w:val="00B36F72"/>
    <w:rsid w:val="00B42A3C"/>
    <w:rsid w:val="00B45A6D"/>
    <w:rsid w:val="00B51545"/>
    <w:rsid w:val="00B57683"/>
    <w:rsid w:val="00B57C94"/>
    <w:rsid w:val="00B66FA3"/>
    <w:rsid w:val="00B70DCA"/>
    <w:rsid w:val="00B71103"/>
    <w:rsid w:val="00B7379D"/>
    <w:rsid w:val="00B76F35"/>
    <w:rsid w:val="00B8753F"/>
    <w:rsid w:val="00B92195"/>
    <w:rsid w:val="00B93B94"/>
    <w:rsid w:val="00BC4659"/>
    <w:rsid w:val="00BD525A"/>
    <w:rsid w:val="00BE11B2"/>
    <w:rsid w:val="00BF321B"/>
    <w:rsid w:val="00BF7B1E"/>
    <w:rsid w:val="00BF7F5E"/>
    <w:rsid w:val="00BF7FB7"/>
    <w:rsid w:val="00C032EB"/>
    <w:rsid w:val="00C04211"/>
    <w:rsid w:val="00C10A8D"/>
    <w:rsid w:val="00C15599"/>
    <w:rsid w:val="00C41BE1"/>
    <w:rsid w:val="00C4373B"/>
    <w:rsid w:val="00C54AC3"/>
    <w:rsid w:val="00C70262"/>
    <w:rsid w:val="00C91556"/>
    <w:rsid w:val="00CA602B"/>
    <w:rsid w:val="00CB3B5C"/>
    <w:rsid w:val="00CB6B78"/>
    <w:rsid w:val="00CC44E6"/>
    <w:rsid w:val="00CC6608"/>
    <w:rsid w:val="00CE2B76"/>
    <w:rsid w:val="00CE5960"/>
    <w:rsid w:val="00CF27B8"/>
    <w:rsid w:val="00D218A9"/>
    <w:rsid w:val="00D2238F"/>
    <w:rsid w:val="00D22F78"/>
    <w:rsid w:val="00D47DFC"/>
    <w:rsid w:val="00D5286F"/>
    <w:rsid w:val="00D54A0E"/>
    <w:rsid w:val="00D62850"/>
    <w:rsid w:val="00D87D7C"/>
    <w:rsid w:val="00D91E93"/>
    <w:rsid w:val="00D96327"/>
    <w:rsid w:val="00D9795B"/>
    <w:rsid w:val="00DB21D0"/>
    <w:rsid w:val="00DB5F4E"/>
    <w:rsid w:val="00DC6F83"/>
    <w:rsid w:val="00DD2D09"/>
    <w:rsid w:val="00DD5C15"/>
    <w:rsid w:val="00DD7F66"/>
    <w:rsid w:val="00E0020B"/>
    <w:rsid w:val="00E02E52"/>
    <w:rsid w:val="00E04A07"/>
    <w:rsid w:val="00E12C5F"/>
    <w:rsid w:val="00E303C9"/>
    <w:rsid w:val="00E40E53"/>
    <w:rsid w:val="00E553AA"/>
    <w:rsid w:val="00E637AD"/>
    <w:rsid w:val="00E672A1"/>
    <w:rsid w:val="00E67A3D"/>
    <w:rsid w:val="00E7776D"/>
    <w:rsid w:val="00E82129"/>
    <w:rsid w:val="00E87CCC"/>
    <w:rsid w:val="00E94C86"/>
    <w:rsid w:val="00EA49B8"/>
    <w:rsid w:val="00EB02FA"/>
    <w:rsid w:val="00EB7044"/>
    <w:rsid w:val="00EB7AC1"/>
    <w:rsid w:val="00EC257C"/>
    <w:rsid w:val="00EC2E82"/>
    <w:rsid w:val="00EE141B"/>
    <w:rsid w:val="00EF0881"/>
    <w:rsid w:val="00EF4F56"/>
    <w:rsid w:val="00EF62B3"/>
    <w:rsid w:val="00F02C84"/>
    <w:rsid w:val="00F03690"/>
    <w:rsid w:val="00F1719D"/>
    <w:rsid w:val="00F26515"/>
    <w:rsid w:val="00F426CD"/>
    <w:rsid w:val="00F4464B"/>
    <w:rsid w:val="00F54AB2"/>
    <w:rsid w:val="00F96852"/>
    <w:rsid w:val="00FC0568"/>
    <w:rsid w:val="00FC1395"/>
    <w:rsid w:val="00FC172C"/>
    <w:rsid w:val="00FC3A73"/>
    <w:rsid w:val="00FC67C9"/>
    <w:rsid w:val="00FD00ED"/>
    <w:rsid w:val="00FD18F7"/>
    <w:rsid w:val="00FD1E45"/>
    <w:rsid w:val="00FD258F"/>
    <w:rsid w:val="00FE160E"/>
    <w:rsid w:val="00FE6428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1D58F"/>
  <w15:chartTrackingRefBased/>
  <w15:docId w15:val="{B89C6370-4AAF-40D9-A425-0D2936C0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left="360" w:firstLine="348"/>
      <w:jc w:val="both"/>
      <w:outlineLvl w:val="0"/>
    </w:pPr>
    <w:rPr>
      <w:color w:val="FF0000"/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60" w:firstLine="0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  <w:sz w:val="24"/>
    </w:rPr>
  </w:style>
  <w:style w:type="paragraph" w:styleId="Nagwek8">
    <w:name w:val="heading 8"/>
    <w:basedOn w:val="Nagwek11"/>
    <w:next w:val="Tekstpodstawowy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Nagwek9">
    <w:name w:val="heading 9"/>
    <w:basedOn w:val="Nagwek11"/>
    <w:next w:val="Tekstpodstawowy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2"/>
      <w:szCs w:val="22"/>
    </w:rPr>
  </w:style>
  <w:style w:type="character" w:customStyle="1" w:styleId="WW8Num4z0">
    <w:name w:val="WW8Num4z0"/>
    <w:rPr>
      <w:rFonts w:ascii="Calibri" w:hAnsi="Calibri" w:cs="Calibri" w:hint="default"/>
    </w:rPr>
  </w:style>
  <w:style w:type="character" w:customStyle="1" w:styleId="WW8Num5z0">
    <w:name w:val="WW8Num5z0"/>
    <w:rPr>
      <w:rFonts w:ascii="Calibri" w:hAnsi="Calibri" w:cs="Calibri"/>
      <w:sz w:val="22"/>
      <w:szCs w:val="22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Calibri" w:hAnsi="Calibri" w:cs="Calibri" w:hint="default"/>
      <w:b/>
      <w:i/>
      <w:sz w:val="22"/>
      <w:szCs w:val="22"/>
    </w:rPr>
  </w:style>
  <w:style w:type="character" w:customStyle="1" w:styleId="WW8Num8z0">
    <w:name w:val="WW8Num8z0"/>
    <w:rPr>
      <w:rFonts w:ascii="Calibri" w:hAnsi="Calibri" w:cs="Calibri" w:hint="default"/>
      <w:color w:val="auto"/>
      <w:sz w:val="22"/>
      <w:szCs w:val="22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ascii="Calibri" w:hAnsi="Calibri" w:cs="Calibri" w:hint="default"/>
      <w:sz w:val="22"/>
      <w:szCs w:val="22"/>
    </w:rPr>
  </w:style>
  <w:style w:type="character" w:customStyle="1" w:styleId="WW8Num11z0">
    <w:name w:val="WW8Num11z0"/>
    <w:rPr>
      <w:rFonts w:ascii="Calibri" w:hAnsi="Calibri" w:cs="Calibri" w:hint="default"/>
      <w:b/>
      <w:sz w:val="22"/>
      <w:szCs w:val="22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13z0">
    <w:name w:val="WW8Num13z0"/>
    <w:rPr>
      <w:rFonts w:ascii="Calibri" w:eastAsia="Tahoma" w:hAnsi="Calibri" w:cs="Calibri"/>
      <w:i w:val="0"/>
      <w:color w:val="auto"/>
      <w:sz w:val="22"/>
      <w:szCs w:val="22"/>
      <w:lang w:eastAsia="en-US"/>
    </w:rPr>
  </w:style>
  <w:style w:type="character" w:customStyle="1" w:styleId="WW8Num14z0">
    <w:name w:val="WW8Num14z0"/>
    <w:rPr>
      <w:rFonts w:ascii="Calibri" w:eastAsia="Tahoma" w:hAnsi="Calibri" w:cs="Calibri" w:hint="default"/>
      <w:sz w:val="22"/>
      <w:szCs w:val="22"/>
      <w:lang w:eastAsia="en-US"/>
    </w:rPr>
  </w:style>
  <w:style w:type="character" w:customStyle="1" w:styleId="WW8Num15z0">
    <w:name w:val="WW8Num15z0"/>
    <w:rPr>
      <w:rFonts w:ascii="Calibri" w:hAnsi="Calibri" w:cs="Calibri" w:hint="default"/>
      <w:b w:val="0"/>
      <w:bCs w:val="0"/>
      <w:i w:val="0"/>
      <w:iCs/>
      <w:sz w:val="22"/>
      <w:szCs w:val="22"/>
    </w:rPr>
  </w:style>
  <w:style w:type="character" w:customStyle="1" w:styleId="WW8Num16z0">
    <w:name w:val="WW8Num16z0"/>
    <w:rPr>
      <w:rFonts w:ascii="Calibri" w:hAnsi="Calibri" w:cs="Arial" w:hint="default"/>
      <w:sz w:val="20"/>
      <w:szCs w:val="20"/>
    </w:rPr>
  </w:style>
  <w:style w:type="character" w:customStyle="1" w:styleId="WW8Num16z1">
    <w:name w:val="WW8Num16z1"/>
    <w:rPr>
      <w:rFonts w:hint="default"/>
      <w:b w:val="0"/>
    </w:rPr>
  </w:style>
  <w:style w:type="character" w:customStyle="1" w:styleId="WW8Num16z3">
    <w:name w:val="WW8Num16z3"/>
    <w:rPr>
      <w:rFonts w:ascii="Calibri" w:hAnsi="Calibri" w:cs="Arial" w:hint="default"/>
      <w:b/>
      <w:sz w:val="20"/>
      <w:szCs w:val="20"/>
    </w:rPr>
  </w:style>
  <w:style w:type="character" w:customStyle="1" w:styleId="WW8Num17z0">
    <w:name w:val="WW8Num17z0"/>
    <w:rPr>
      <w:rFonts w:ascii="Calibri" w:hAnsi="Calibri" w:cs="Calibri" w:hint="default"/>
      <w:sz w:val="22"/>
      <w:szCs w:val="22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sz w:val="20"/>
      <w:szCs w:val="20"/>
      <w:lang w:val="pl-PL"/>
    </w:rPr>
  </w:style>
  <w:style w:type="character" w:customStyle="1" w:styleId="WW8Num21z1">
    <w:name w:val="WW8Num21z1"/>
    <w:rPr>
      <w:rFonts w:ascii="Verdana" w:hAnsi="Verdana" w:cs="Verdana" w:hint="default"/>
      <w:b w:val="0"/>
      <w:i w:val="0"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ascii="Arial" w:hAnsi="Arial" w:cs="Arial" w:hint="default"/>
      <w:b/>
      <w:bCs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auto"/>
    </w:rPr>
  </w:style>
  <w:style w:type="character" w:customStyle="1" w:styleId="WW8Num22z3">
    <w:name w:val="WW8Num22z3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cs="Arial" w:hint="default"/>
      <w:b w:val="0"/>
    </w:rPr>
  </w:style>
  <w:style w:type="character" w:customStyle="1" w:styleId="WW8Num24z0">
    <w:name w:val="WW8Num24z0"/>
    <w:rPr>
      <w:rFonts w:ascii="Calibri" w:hAnsi="Calibri" w:cs="Calibri" w:hint="default"/>
      <w:sz w:val="22"/>
      <w:szCs w:val="22"/>
    </w:rPr>
  </w:style>
  <w:style w:type="character" w:customStyle="1" w:styleId="WW8Num25z0">
    <w:name w:val="WW8Num25z0"/>
    <w:rPr>
      <w:rFonts w:cs="Times New Roman" w:hint="default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  <w:b w:val="0"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4">
    <w:name w:val="Domyślna czcionka akapitu4"/>
  </w:style>
  <w:style w:type="character" w:customStyle="1" w:styleId="WW8Num11z1">
    <w:name w:val="WW8Num11z1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15z1">
    <w:name w:val="WW8Num15z1"/>
    <w:rPr>
      <w:rFonts w:hint="default"/>
      <w:b w:val="0"/>
    </w:rPr>
  </w:style>
  <w:style w:type="character" w:customStyle="1" w:styleId="WW8Num15z3">
    <w:name w:val="WW8Num15z3"/>
    <w:rPr>
      <w:rFonts w:ascii="Calibri" w:hAnsi="Calibri" w:cs="Arial" w:hint="default"/>
      <w:b/>
      <w:sz w:val="20"/>
      <w:szCs w:val="20"/>
    </w:rPr>
  </w:style>
  <w:style w:type="character" w:customStyle="1" w:styleId="WW8Num17z1">
    <w:name w:val="WW8Num17z1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20z1">
    <w:name w:val="WW8Num20z1"/>
    <w:rPr>
      <w:rFonts w:ascii="Verdana" w:hAnsi="Verdana" w:cs="Verdana" w:hint="default"/>
      <w:b w:val="0"/>
      <w:i w:val="0"/>
      <w:sz w:val="20"/>
      <w:szCs w:val="20"/>
    </w:rPr>
  </w:style>
  <w:style w:type="character" w:customStyle="1" w:styleId="WW8Num20z2">
    <w:name w:val="WW8Num20z2"/>
    <w:rPr>
      <w:rFonts w:hint="default"/>
    </w:rPr>
  </w:style>
  <w:style w:type="character" w:customStyle="1" w:styleId="WW8Num21z3">
    <w:name w:val="WW8Num21z3"/>
    <w:rPr>
      <w:rFonts w:ascii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  <w:rPr>
      <w:rFonts w:hint="default"/>
      <w:b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Times New Roman" w:hAnsi="Calibri"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alibri" w:hAnsi="Calibri" w:cs="Arial" w:hint="default"/>
      <w:b w:val="0"/>
      <w:bCs/>
    </w:rPr>
  </w:style>
  <w:style w:type="character" w:customStyle="1" w:styleId="WW8Num36z0">
    <w:name w:val="WW8Num36z0"/>
    <w:rPr>
      <w:rFonts w:ascii="Calibri" w:hAnsi="Calibri" w:cs="Calibri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Calibri" w:eastAsia="Tahoma" w:hAnsi="Calibri" w:cs="Calibri" w:hint="default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/>
    </w:rPr>
  </w:style>
  <w:style w:type="character" w:customStyle="1" w:styleId="WW8Num41z3">
    <w:name w:val="WW8Num41z3"/>
    <w:rPr>
      <w:rFonts w:ascii="Arial" w:hAnsi="Arial" w:cs="Arial" w:hint="default"/>
      <w:b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hint="default"/>
      <w:b w:val="0"/>
    </w:rPr>
  </w:style>
  <w:style w:type="character" w:customStyle="1" w:styleId="WW8Num43z0">
    <w:name w:val="WW8Num43z0"/>
    <w:rPr>
      <w:rFonts w:ascii="Calibri" w:hAnsi="Calibri" w:cs="Arial" w:hint="default"/>
      <w:sz w:val="20"/>
      <w:szCs w:val="20"/>
    </w:rPr>
  </w:style>
  <w:style w:type="character" w:customStyle="1" w:styleId="WW8Num43z1">
    <w:name w:val="WW8Num43z1"/>
    <w:rPr>
      <w:rFonts w:hint="default"/>
      <w:b w:val="0"/>
    </w:rPr>
  </w:style>
  <w:style w:type="character" w:customStyle="1" w:styleId="WW8Num44z0">
    <w:name w:val="WW8Num44z0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2"/>
  </w:style>
  <w:style w:type="character" w:customStyle="1" w:styleId="symbol">
    <w:name w:val="symbol"/>
    <w:basedOn w:val="Domylnaczcionkaakapitu2"/>
  </w:style>
  <w:style w:type="character" w:customStyle="1" w:styleId="Tekstpodstawowy3Znak">
    <w:name w:val="Tekst podstawowy 3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rFonts w:ascii="Tahoma" w:hAnsi="Tahoma" w:cs="Tahoma"/>
      <w:b/>
      <w:sz w:val="24"/>
      <w:szCs w:val="24"/>
      <w:lang w:val="pl-PL" w:bidi="ar-SA"/>
    </w:rPr>
  </w:style>
  <w:style w:type="character" w:customStyle="1" w:styleId="tabulatory">
    <w:name w:val="tabulatory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4"/>
    </w:rPr>
  </w:style>
  <w:style w:type="character" w:customStyle="1" w:styleId="StopkaZnak">
    <w:name w:val="Stopka Znak"/>
    <w:uiPriority w:val="99"/>
    <w:rPr>
      <w:rFonts w:ascii="Courier New" w:hAnsi="Courier New" w:cs="Tahoma"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rPr>
      <w:b/>
      <w:bCs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8z0">
    <w:name w:val="WW8Num118z0"/>
    <w:rPr>
      <w:rFonts w:ascii="Arial" w:hAnsi="Arial" w:cs="Arial" w:hint="default"/>
      <w:b w:val="0"/>
      <w:i w:val="0"/>
      <w:sz w:val="20"/>
      <w:szCs w:val="20"/>
      <w:lang w:val="pl-PL"/>
    </w:rPr>
  </w:style>
  <w:style w:type="character" w:customStyle="1" w:styleId="WW8Num118z1">
    <w:name w:val="WW8Num118z1"/>
    <w:rPr>
      <w:rFonts w:ascii="Verdana" w:hAnsi="Verdana" w:cs="Verdana" w:hint="default"/>
      <w:b w:val="0"/>
      <w:i w:val="0"/>
      <w:sz w:val="20"/>
      <w:szCs w:val="20"/>
    </w:rPr>
  </w:style>
  <w:style w:type="character" w:customStyle="1" w:styleId="WW8Num118z2">
    <w:name w:val="WW8Num118z2"/>
    <w:rPr>
      <w:rFonts w:hint="default"/>
    </w:rPr>
  </w:style>
  <w:style w:type="character" w:customStyle="1" w:styleId="WW8Num84z0">
    <w:name w:val="WW8Num84z0"/>
    <w:rPr>
      <w:rFonts w:ascii="Arial" w:hAnsi="Arial" w:cs="Arial" w:hint="default"/>
      <w:b/>
      <w:bCs/>
      <w:sz w:val="20"/>
      <w:szCs w:val="20"/>
    </w:rPr>
  </w:style>
  <w:style w:type="character" w:customStyle="1" w:styleId="WW8Num84z1">
    <w:name w:val="WW8Num84z1"/>
    <w:rPr>
      <w:rFonts w:ascii="Arial" w:hAnsi="Arial" w:cs="Arial" w:hint="default"/>
      <w:color w:val="auto"/>
    </w:rPr>
  </w:style>
  <w:style w:type="character" w:customStyle="1" w:styleId="WW8Num84z3">
    <w:name w:val="WW8Num84z3"/>
    <w:rPr>
      <w:rFonts w:ascii="Times New Roman" w:hAnsi="Times New Roman" w:cs="Times New Roman" w:hint="default"/>
    </w:rPr>
  </w:style>
  <w:style w:type="character" w:customStyle="1" w:styleId="WW8Num49z0">
    <w:name w:val="WW8Num49z0"/>
    <w:rPr>
      <w:rFonts w:cs="Arial" w:hint="default"/>
      <w:b w:val="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1">
    <w:name w:val="Nagłówek1"/>
    <w:basedOn w:val="Normalny"/>
    <w:next w:val="Tekstpodstawowy"/>
    <w:pPr>
      <w:spacing w:line="360" w:lineRule="auto"/>
      <w:jc w:val="center"/>
    </w:pPr>
    <w:rPr>
      <w:rFonts w:ascii="Arial" w:hAnsi="Arial" w:cs="Arial"/>
      <w:b/>
      <w:bCs/>
      <w:sz w:val="28"/>
      <w:szCs w:val="24"/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rFonts w:cs="Tahoma"/>
      <w:szCs w:val="24"/>
    </w:rPr>
  </w:style>
  <w:style w:type="paragraph" w:styleId="Tekstpodstawowywcity">
    <w:name w:val="Body Text Indent"/>
    <w:basedOn w:val="Normalny"/>
    <w:link w:val="TekstpodstawowywcityZnak"/>
    <w:pPr>
      <w:ind w:left="709" w:hanging="283"/>
      <w:jc w:val="both"/>
    </w:pPr>
    <w:rPr>
      <w:sz w:val="24"/>
      <w:lang w:val="x-none"/>
    </w:rPr>
  </w:style>
  <w:style w:type="paragraph" w:customStyle="1" w:styleId="Tekstpodstawowywcity21">
    <w:name w:val="Tekst podstawowy wcięty 21"/>
    <w:basedOn w:val="Normalny"/>
    <w:pPr>
      <w:ind w:left="709" w:hanging="1"/>
      <w:jc w:val="both"/>
    </w:pPr>
    <w:rPr>
      <w:color w:val="FF0000"/>
      <w:sz w:val="24"/>
    </w:rPr>
  </w:style>
  <w:style w:type="paragraph" w:customStyle="1" w:styleId="Tekstblokowy1">
    <w:name w:val="Tekst blokowy1"/>
    <w:basedOn w:val="Normalny"/>
    <w:pPr>
      <w:ind w:left="708" w:right="24"/>
    </w:pPr>
    <w:rPr>
      <w:sz w:val="24"/>
    </w:rPr>
  </w:style>
  <w:style w:type="paragraph" w:customStyle="1" w:styleId="Tekstpodstawowy32">
    <w:name w:val="Tekst podstawowy 32"/>
    <w:basedOn w:val="Normalny"/>
    <w:pPr>
      <w:jc w:val="both"/>
    </w:pPr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  <w:lang w:val="x-non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4"/>
      <w:szCs w:val="22"/>
    </w:rPr>
  </w:style>
  <w:style w:type="paragraph" w:customStyle="1" w:styleId="xl59">
    <w:name w:val="xl59"/>
    <w:basedOn w:val="Normalny"/>
    <w:pPr>
      <w:spacing w:before="100" w:after="100"/>
      <w:jc w:val="center"/>
    </w:pPr>
    <w:rPr>
      <w:b/>
      <w:b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qFormat/>
    <w:pPr>
      <w:suppressAutoHyphens/>
    </w:pPr>
    <w:rPr>
      <w:sz w:val="24"/>
      <w:lang w:eastAsia="zh-CN"/>
    </w:r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Akapitzlist">
    <w:name w:val="List Paragraph"/>
    <w:aliases w:val="Numerowanie,Akapit z listą BS,List Paragraph,L1,Akapit z listą5,Kolorowa lista — akcent 11,T_SZ_List Paragraph,normalny tekst"/>
    <w:basedOn w:val="Normalny"/>
    <w:link w:val="AkapitzlistZnak"/>
    <w:uiPriority w:val="34"/>
    <w:qFormat/>
    <w:pPr>
      <w:ind w:left="708"/>
    </w:pPr>
    <w:rPr>
      <w:lang w:val="x-none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Tekstpodstawowywcity21"/>
    <w:pPr>
      <w:spacing w:line="360" w:lineRule="auto"/>
      <w:ind w:left="0" w:firstLine="0"/>
    </w:pPr>
    <w:rPr>
      <w:color w:val="auto"/>
      <w:sz w:val="22"/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pPr>
      <w:spacing w:line="100" w:lineRule="atLeast"/>
      <w:ind w:left="360"/>
      <w:jc w:val="both"/>
      <w:textAlignment w:val="baseline"/>
    </w:pPr>
    <w:rPr>
      <w:rFonts w:ascii="Arial" w:hAnsi="Arial" w:cs="Arial"/>
      <w:kern w:val="1"/>
    </w:rPr>
  </w:style>
  <w:style w:type="paragraph" w:customStyle="1" w:styleId="NormalCyr">
    <w:name w:val="NormalCyr"/>
    <w:basedOn w:val="Normalny"/>
    <w:rPr>
      <w:b/>
      <w:sz w:val="24"/>
      <w:szCs w:val="24"/>
      <w:lang w:val="en-GB"/>
    </w:rPr>
  </w:style>
  <w:style w:type="paragraph" w:customStyle="1" w:styleId="Nagwek10">
    <w:name w:val="Nagłówek 10"/>
    <w:basedOn w:val="Nagwek11"/>
    <w:next w:val="Tekstpodstawowy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customStyle="1" w:styleId="Tekstkomentarza2">
    <w:name w:val="Tekst komentarza2"/>
    <w:basedOn w:val="Normalny"/>
  </w:style>
  <w:style w:type="character" w:customStyle="1" w:styleId="AkapitzlistZnak">
    <w:name w:val="Akapit z listą Znak"/>
    <w:aliases w:val="Numerowanie Znak,Akapit z listą BS Znak,List Paragraph Znak,L1 Znak,Akapit z listą5 Znak,Kolorowa lista — akcent 11 Znak,T_SZ_List Paragraph Znak,normalny tekst Znak"/>
    <w:link w:val="Akapitzlist"/>
    <w:uiPriority w:val="34"/>
    <w:qFormat/>
    <w:locked/>
    <w:rsid w:val="001B65A8"/>
    <w:rPr>
      <w:lang w:eastAsia="zh-CN"/>
    </w:rPr>
  </w:style>
  <w:style w:type="character" w:customStyle="1" w:styleId="Nagwek1Znak">
    <w:name w:val="Nagłówek 1 Znak"/>
    <w:link w:val="Nagwek1"/>
    <w:rsid w:val="00FD1E45"/>
    <w:rPr>
      <w:color w:val="FF0000"/>
      <w:sz w:val="24"/>
      <w:lang w:eastAsia="zh-CN"/>
    </w:rPr>
  </w:style>
  <w:style w:type="character" w:customStyle="1" w:styleId="Nagwek2Znak">
    <w:name w:val="Nagłówek 2 Znak"/>
    <w:link w:val="Nagwek2"/>
    <w:rsid w:val="00FD1E45"/>
    <w:rPr>
      <w:b/>
      <w:bCs/>
      <w:sz w:val="28"/>
      <w:szCs w:val="24"/>
      <w:lang w:eastAsia="zh-CN"/>
    </w:rPr>
  </w:style>
  <w:style w:type="character" w:customStyle="1" w:styleId="Nagwek3Znak">
    <w:name w:val="Nagłówek 3 Znak"/>
    <w:link w:val="Nagwek3"/>
    <w:rsid w:val="00FD1E45"/>
    <w:rPr>
      <w:b/>
      <w:bCs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FD1E45"/>
    <w:rPr>
      <w:b/>
      <w:bCs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FD1E45"/>
    <w:rPr>
      <w:sz w:val="24"/>
      <w:lang w:eastAsia="zh-CN"/>
    </w:rPr>
  </w:style>
  <w:style w:type="character" w:customStyle="1" w:styleId="alb">
    <w:name w:val="a_lb"/>
    <w:basedOn w:val="Domylnaczcionkaakapitu"/>
    <w:rsid w:val="004E2C21"/>
  </w:style>
  <w:style w:type="paragraph" w:customStyle="1" w:styleId="text-justify">
    <w:name w:val="text-justify"/>
    <w:basedOn w:val="Normalny"/>
    <w:rsid w:val="004E2C2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6A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9155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91556"/>
  </w:style>
  <w:style w:type="character" w:customStyle="1" w:styleId="TekstkomentarzaZnak2">
    <w:name w:val="Tekst komentarza Znak2"/>
    <w:link w:val="Tekstkomentarza"/>
    <w:uiPriority w:val="99"/>
    <w:semiHidden/>
    <w:rsid w:val="00C91556"/>
    <w:rPr>
      <w:lang w:eastAsia="zh-CN"/>
    </w:rPr>
  </w:style>
  <w:style w:type="paragraph" w:styleId="Poprawka">
    <w:name w:val="Revision"/>
    <w:hidden/>
    <w:uiPriority w:val="99"/>
    <w:semiHidden/>
    <w:rsid w:val="00205F4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21A1-5707-45E1-9B9E-0542C028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Dorota Dziedzic</cp:lastModifiedBy>
  <cp:revision>22</cp:revision>
  <cp:lastPrinted>2021-10-22T08:03:00Z</cp:lastPrinted>
  <dcterms:created xsi:type="dcterms:W3CDTF">2021-11-05T08:34:00Z</dcterms:created>
  <dcterms:modified xsi:type="dcterms:W3CDTF">2021-11-08T11:59:00Z</dcterms:modified>
</cp:coreProperties>
</file>