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D4" w:rsidRPr="008856CE" w:rsidRDefault="00803BD4" w:rsidP="00803BD4">
      <w:pPr>
        <w:spacing w:after="0" w:line="256" w:lineRule="auto"/>
        <w:ind w:left="20" w:right="557" w:hanging="10"/>
        <w:rPr>
          <w:sz w:val="20"/>
          <w:szCs w:val="20"/>
        </w:rPr>
      </w:pPr>
      <w:r w:rsidRPr="008856CE">
        <w:rPr>
          <w:b/>
          <w:sz w:val="20"/>
          <w:szCs w:val="20"/>
        </w:rPr>
        <w:t>Załącznik nr 1 do Zapytania</w:t>
      </w:r>
    </w:p>
    <w:p w:rsidR="00803BD4" w:rsidRDefault="00803BD4" w:rsidP="00803BD4">
      <w:pPr>
        <w:spacing w:after="19" w:line="256" w:lineRule="auto"/>
        <w:ind w:left="3541" w:right="0" w:firstLine="0"/>
        <w:jc w:val="left"/>
        <w:rPr>
          <w:rFonts w:ascii="Calibri" w:eastAsia="Calibri" w:hAnsi="Calibri" w:cs="Calibri"/>
        </w:rPr>
      </w:pPr>
    </w:p>
    <w:p w:rsidR="00803BD4" w:rsidRDefault="00803BD4" w:rsidP="00803BD4">
      <w:pPr>
        <w:pStyle w:val="Nagwek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spacing w:after="0" w:line="256" w:lineRule="auto"/>
        <w:ind w:right="574"/>
        <w:jc w:val="center"/>
      </w:pPr>
      <w:r>
        <w:rPr>
          <w:color w:val="000000"/>
        </w:rPr>
        <w:t xml:space="preserve">FORMULARZ OFERTOWY </w:t>
      </w:r>
    </w:p>
    <w:tbl>
      <w:tblPr>
        <w:tblW w:w="9787" w:type="dxa"/>
        <w:jc w:val="center"/>
        <w:tblLayout w:type="fixed"/>
        <w:tblCellMar>
          <w:top w:w="6" w:type="dxa"/>
          <w:left w:w="78" w:type="dxa"/>
          <w:bottom w:w="4" w:type="dxa"/>
          <w:right w:w="36" w:type="dxa"/>
        </w:tblCellMar>
        <w:tblLook w:val="0000"/>
      </w:tblPr>
      <w:tblGrid>
        <w:gridCol w:w="4433"/>
        <w:gridCol w:w="9"/>
        <w:gridCol w:w="5345"/>
      </w:tblGrid>
      <w:tr w:rsidR="00803BD4" w:rsidRPr="00F945A6" w:rsidTr="00803BD4">
        <w:trPr>
          <w:trHeight w:val="1679"/>
          <w:jc w:val="center"/>
        </w:trPr>
        <w:tc>
          <w:tcPr>
            <w:tcW w:w="97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BD4" w:rsidRDefault="00803BD4" w:rsidP="00E037DA">
            <w:pPr>
              <w:spacing w:after="147" w:line="276" w:lineRule="auto"/>
              <w:ind w:left="0" w:right="0" w:firstLine="0"/>
              <w:rPr>
                <w:lang w:val="pl-PL"/>
              </w:rPr>
            </w:pPr>
            <w:r>
              <w:rPr>
                <w:lang w:val="pl-PL"/>
              </w:rPr>
              <w:t>OFERTA w postępowaniu o udzielenie zamówienia, do którego nie mają zastosowania przepisy ustawy Prawo zamówień publicznych na:</w:t>
            </w:r>
          </w:p>
          <w:p w:rsidR="00803BD4" w:rsidRDefault="00803BD4" w:rsidP="00E037DA">
            <w:pPr>
              <w:spacing w:after="147" w:line="276" w:lineRule="auto"/>
              <w:ind w:left="0" w:right="0" w:firstLine="0"/>
              <w:rPr>
                <w:b/>
                <w:bCs/>
                <w:lang w:val="pl-PL"/>
              </w:rPr>
            </w:pPr>
            <w:r w:rsidRPr="00855EF3">
              <w:rPr>
                <w:b/>
                <w:bCs/>
                <w:lang w:val="pl-PL"/>
              </w:rPr>
              <w:t>„Wybór instytucji finansowej zarządzającej i prowadzącej Pracownicze Plany Kapitałowe”</w:t>
            </w:r>
          </w:p>
          <w:p w:rsidR="00803BD4" w:rsidRDefault="00803BD4" w:rsidP="00E037DA">
            <w:pPr>
              <w:spacing w:after="147" w:line="276" w:lineRule="auto"/>
              <w:ind w:left="0" w:right="0" w:firstLine="0"/>
              <w:rPr>
                <w:b/>
                <w:bCs/>
                <w:lang w:val="pl-PL"/>
              </w:rPr>
            </w:pPr>
          </w:p>
          <w:p w:rsidR="00803BD4" w:rsidRPr="00855EF3" w:rsidRDefault="00803BD4" w:rsidP="00E037DA">
            <w:pPr>
              <w:spacing w:after="147" w:line="276" w:lineRule="auto"/>
              <w:ind w:left="0" w:right="0" w:firstLine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znak postępowania: DKA.260.15.2020.SW </w:t>
            </w:r>
          </w:p>
        </w:tc>
      </w:tr>
      <w:tr w:rsidR="00803BD4" w:rsidTr="00803BD4">
        <w:trPr>
          <w:trHeight w:val="284"/>
          <w:jc w:val="center"/>
        </w:trPr>
        <w:tc>
          <w:tcPr>
            <w:tcW w:w="97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BD4" w:rsidRDefault="00803BD4" w:rsidP="00E037DA">
            <w:pPr>
              <w:pStyle w:val="Nagwek2"/>
            </w:pPr>
            <w:r>
              <w:t xml:space="preserve">I. </w:t>
            </w:r>
            <w:r>
              <w:tab/>
              <w:t xml:space="preserve">DANE WYKONAWCY: </w:t>
            </w:r>
          </w:p>
        </w:tc>
      </w:tr>
      <w:tr w:rsidR="00803BD4" w:rsidTr="00803BD4">
        <w:trPr>
          <w:trHeight w:val="702"/>
          <w:jc w:val="center"/>
        </w:trPr>
        <w:tc>
          <w:tcPr>
            <w:tcW w:w="97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BD4" w:rsidRDefault="00803BD4" w:rsidP="00E037DA">
            <w:pPr>
              <w:spacing w:after="13" w:line="256" w:lineRule="auto"/>
              <w:ind w:left="0" w:right="0" w:firstLine="0"/>
              <w:jc w:val="left"/>
            </w:pPr>
            <w:r>
              <w:rPr>
                <w:sz w:val="20"/>
              </w:rPr>
              <w:t xml:space="preserve">NazwaWykonawcy:  </w:t>
            </w:r>
          </w:p>
          <w:p w:rsidR="00803BD4" w:rsidRDefault="00803BD4" w:rsidP="00E037DA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0"/>
              </w:rPr>
              <w:t xml:space="preserve">……………………………………………………………………………………………… </w:t>
            </w:r>
          </w:p>
          <w:p w:rsidR="00803BD4" w:rsidRDefault="00803BD4" w:rsidP="00E037DA">
            <w:pPr>
              <w:spacing w:after="0" w:line="256" w:lineRule="auto"/>
              <w:ind w:left="0" w:right="0" w:firstLine="0"/>
              <w:jc w:val="left"/>
            </w:pPr>
          </w:p>
        </w:tc>
      </w:tr>
      <w:tr w:rsidR="00803BD4" w:rsidTr="00803BD4">
        <w:trPr>
          <w:trHeight w:val="698"/>
          <w:jc w:val="center"/>
        </w:trPr>
        <w:tc>
          <w:tcPr>
            <w:tcW w:w="97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BD4" w:rsidRDefault="00803BD4" w:rsidP="00E037DA">
            <w:pPr>
              <w:spacing w:after="13" w:line="256" w:lineRule="auto"/>
              <w:ind w:left="0" w:right="0" w:firstLine="0"/>
              <w:jc w:val="left"/>
            </w:pPr>
            <w:r>
              <w:rPr>
                <w:sz w:val="20"/>
              </w:rPr>
              <w:t>Adreslubsiedziba</w:t>
            </w:r>
          </w:p>
          <w:p w:rsidR="00803BD4" w:rsidRDefault="00803BD4" w:rsidP="00E037DA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0"/>
              </w:rPr>
              <w:t xml:space="preserve">……………………………………………………………………………………………… </w:t>
            </w:r>
          </w:p>
          <w:p w:rsidR="00803BD4" w:rsidRDefault="00803BD4" w:rsidP="00E037DA">
            <w:pPr>
              <w:spacing w:after="0" w:line="256" w:lineRule="auto"/>
              <w:ind w:left="0" w:right="0" w:firstLine="0"/>
              <w:jc w:val="left"/>
            </w:pPr>
          </w:p>
        </w:tc>
      </w:tr>
      <w:tr w:rsidR="00803BD4" w:rsidTr="00803BD4">
        <w:trPr>
          <w:trHeight w:val="360"/>
          <w:jc w:val="center"/>
        </w:trPr>
        <w:tc>
          <w:tcPr>
            <w:tcW w:w="4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bottom"/>
          </w:tcPr>
          <w:p w:rsidR="00803BD4" w:rsidRDefault="00803BD4" w:rsidP="00E037DA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0"/>
              </w:rPr>
              <w:t xml:space="preserve">Numer KRS (jeślidotyczy) </w:t>
            </w:r>
          </w:p>
        </w:tc>
        <w:tc>
          <w:tcPr>
            <w:tcW w:w="53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803BD4" w:rsidRDefault="00803BD4" w:rsidP="00E037DA">
            <w:pPr>
              <w:spacing w:after="0" w:line="256" w:lineRule="auto"/>
              <w:ind w:left="3" w:right="0" w:firstLine="0"/>
              <w:jc w:val="left"/>
            </w:pPr>
          </w:p>
        </w:tc>
      </w:tr>
      <w:tr w:rsidR="00803BD4" w:rsidTr="00803BD4">
        <w:trPr>
          <w:trHeight w:val="360"/>
          <w:jc w:val="center"/>
        </w:trPr>
        <w:tc>
          <w:tcPr>
            <w:tcW w:w="4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bottom"/>
          </w:tcPr>
          <w:p w:rsidR="00803BD4" w:rsidRDefault="00803BD4" w:rsidP="00E037DA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0"/>
              </w:rPr>
              <w:t xml:space="preserve">Numer NIP (jeślidotyczy): </w:t>
            </w:r>
          </w:p>
        </w:tc>
        <w:tc>
          <w:tcPr>
            <w:tcW w:w="53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803BD4" w:rsidRDefault="00803BD4" w:rsidP="00E037DA">
            <w:pPr>
              <w:spacing w:after="0" w:line="256" w:lineRule="auto"/>
              <w:ind w:left="3" w:right="0" w:firstLine="0"/>
              <w:jc w:val="left"/>
            </w:pPr>
          </w:p>
        </w:tc>
      </w:tr>
      <w:tr w:rsidR="00803BD4" w:rsidTr="00803BD4">
        <w:trPr>
          <w:trHeight w:val="1412"/>
          <w:jc w:val="center"/>
        </w:trPr>
        <w:tc>
          <w:tcPr>
            <w:tcW w:w="4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803BD4" w:rsidRPr="00F945A6" w:rsidRDefault="00803BD4" w:rsidP="00E037DA">
            <w:pPr>
              <w:tabs>
                <w:tab w:val="center" w:pos="1138"/>
                <w:tab w:val="center" w:pos="1518"/>
                <w:tab w:val="center" w:pos="1921"/>
                <w:tab w:val="center" w:pos="2545"/>
                <w:tab w:val="right" w:pos="3209"/>
                <w:tab w:val="center" w:pos="3394"/>
                <w:tab w:val="right" w:pos="4279"/>
              </w:tabs>
              <w:spacing w:after="15" w:line="256" w:lineRule="auto"/>
              <w:ind w:left="0" w:right="0" w:firstLine="0"/>
              <w:jc w:val="left"/>
              <w:rPr>
                <w:lang w:val="pl-PL"/>
              </w:rPr>
            </w:pPr>
            <w:r w:rsidRPr="00F945A6">
              <w:rPr>
                <w:sz w:val="20"/>
                <w:lang w:val="pl-PL"/>
              </w:rPr>
              <w:t xml:space="preserve">Osoba </w:t>
            </w:r>
            <w:r w:rsidRPr="00F945A6">
              <w:rPr>
                <w:sz w:val="20"/>
                <w:lang w:val="pl-PL"/>
              </w:rPr>
              <w:tab/>
              <w:t xml:space="preserve">upoważniona </w:t>
            </w:r>
            <w:r w:rsidRPr="00F945A6">
              <w:rPr>
                <w:sz w:val="20"/>
                <w:lang w:val="pl-PL"/>
              </w:rPr>
              <w:tab/>
              <w:t xml:space="preserve">do </w:t>
            </w:r>
            <w:r w:rsidRPr="00F945A6">
              <w:rPr>
                <w:sz w:val="20"/>
                <w:lang w:val="pl-PL"/>
              </w:rPr>
              <w:tab/>
              <w:t xml:space="preserve">kontaktu </w:t>
            </w:r>
            <w:r w:rsidRPr="00F945A6">
              <w:rPr>
                <w:sz w:val="20"/>
                <w:lang w:val="pl-PL"/>
              </w:rPr>
              <w:tab/>
              <w:t xml:space="preserve">z </w:t>
            </w:r>
          </w:p>
          <w:p w:rsidR="00803BD4" w:rsidRPr="00F945A6" w:rsidRDefault="00803BD4" w:rsidP="00E037DA">
            <w:pPr>
              <w:spacing w:after="0" w:line="256" w:lineRule="auto"/>
              <w:ind w:left="0" w:right="0" w:firstLine="0"/>
              <w:jc w:val="left"/>
              <w:rPr>
                <w:lang w:val="pl-PL"/>
              </w:rPr>
            </w:pPr>
            <w:r w:rsidRPr="00F945A6">
              <w:rPr>
                <w:sz w:val="20"/>
                <w:lang w:val="pl-PL"/>
              </w:rPr>
              <w:t xml:space="preserve">Zamawiającym </w:t>
            </w:r>
          </w:p>
        </w:tc>
        <w:tc>
          <w:tcPr>
            <w:tcW w:w="53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803BD4" w:rsidRDefault="00803BD4" w:rsidP="00803BD4">
            <w:pPr>
              <w:numPr>
                <w:ilvl w:val="0"/>
                <w:numId w:val="6"/>
              </w:numPr>
              <w:spacing w:after="99" w:line="256" w:lineRule="auto"/>
              <w:ind w:left="271" w:right="0" w:hanging="268"/>
              <w:jc w:val="left"/>
            </w:pPr>
            <w:r>
              <w:rPr>
                <w:sz w:val="20"/>
              </w:rPr>
              <w:t>Imięinazwisko: …………………………..</w:t>
            </w:r>
          </w:p>
          <w:p w:rsidR="00803BD4" w:rsidRDefault="00803BD4" w:rsidP="00803BD4">
            <w:pPr>
              <w:numPr>
                <w:ilvl w:val="0"/>
                <w:numId w:val="6"/>
              </w:numPr>
              <w:spacing w:after="96" w:line="256" w:lineRule="auto"/>
              <w:ind w:left="271" w:right="0" w:hanging="268"/>
              <w:jc w:val="left"/>
            </w:pPr>
            <w:r>
              <w:rPr>
                <w:sz w:val="20"/>
              </w:rPr>
              <w:t xml:space="preserve">tel.: ………………………………………… </w:t>
            </w:r>
          </w:p>
          <w:p w:rsidR="00803BD4" w:rsidRDefault="00803BD4" w:rsidP="00803BD4">
            <w:pPr>
              <w:numPr>
                <w:ilvl w:val="0"/>
                <w:numId w:val="6"/>
              </w:numPr>
              <w:spacing w:after="77" w:line="256" w:lineRule="auto"/>
              <w:ind w:left="271" w:right="0" w:hanging="268"/>
              <w:jc w:val="left"/>
            </w:pPr>
            <w:r>
              <w:rPr>
                <w:sz w:val="20"/>
              </w:rPr>
              <w:t xml:space="preserve">adres e-mail: ……………………………… </w:t>
            </w:r>
          </w:p>
          <w:p w:rsidR="00803BD4" w:rsidRDefault="00803BD4" w:rsidP="00E037DA">
            <w:pPr>
              <w:spacing w:after="0" w:line="256" w:lineRule="auto"/>
              <w:ind w:left="270" w:right="0" w:firstLine="0"/>
              <w:jc w:val="left"/>
            </w:pPr>
          </w:p>
        </w:tc>
      </w:tr>
      <w:tr w:rsidR="00803BD4" w:rsidRPr="000101FC" w:rsidTr="000101FC">
        <w:trPr>
          <w:trHeight w:val="285"/>
          <w:jc w:val="center"/>
        </w:trPr>
        <w:tc>
          <w:tcPr>
            <w:tcW w:w="97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BD4" w:rsidRPr="000101FC" w:rsidRDefault="00803BD4" w:rsidP="000101FC">
            <w:pPr>
              <w:pStyle w:val="Nagwek2"/>
              <w:jc w:val="both"/>
              <w:rPr>
                <w:lang w:val="pl-PL"/>
              </w:rPr>
            </w:pPr>
            <w:r w:rsidRPr="00F945A6">
              <w:rPr>
                <w:lang w:val="pl-PL"/>
              </w:rPr>
              <w:t xml:space="preserve">II. OFERUJEMYRELIZACJĘ PRZEDMIOTU ZAMÓWIENIA </w:t>
            </w:r>
            <w:r>
              <w:rPr>
                <w:lang w:val="pl-PL"/>
              </w:rPr>
              <w:t>w</w:t>
            </w:r>
            <w:r w:rsidRPr="00F945A6">
              <w:rPr>
                <w:lang w:val="pl-PL"/>
              </w:rPr>
              <w:t xml:space="preserve">g </w:t>
            </w:r>
            <w:r>
              <w:rPr>
                <w:lang w:val="pl-PL"/>
              </w:rPr>
              <w:t>p</w:t>
            </w:r>
            <w:r w:rsidRPr="00F945A6">
              <w:rPr>
                <w:lang w:val="pl-PL"/>
              </w:rPr>
              <w:t xml:space="preserve">oniższej specyfikacji: </w:t>
            </w:r>
          </w:p>
        </w:tc>
      </w:tr>
      <w:tr w:rsidR="00803BD4" w:rsidRPr="00F945A6" w:rsidTr="00803BD4">
        <w:trPr>
          <w:trHeight w:val="5191"/>
          <w:jc w:val="center"/>
        </w:trPr>
        <w:tc>
          <w:tcPr>
            <w:tcW w:w="97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03BD4" w:rsidRPr="006C06F4" w:rsidRDefault="00803BD4" w:rsidP="00803BD4">
            <w:pPr>
              <w:numPr>
                <w:ilvl w:val="0"/>
                <w:numId w:val="12"/>
              </w:numPr>
              <w:spacing w:before="240" w:after="174" w:line="256" w:lineRule="auto"/>
              <w:ind w:right="0"/>
              <w:jc w:val="left"/>
              <w:rPr>
                <w:b/>
                <w:sz w:val="20"/>
                <w:szCs w:val="20"/>
                <w:lang w:val="pl-PL"/>
              </w:rPr>
            </w:pPr>
            <w:r w:rsidRPr="006C06F4">
              <w:rPr>
                <w:b/>
                <w:sz w:val="20"/>
                <w:szCs w:val="20"/>
                <w:lang w:val="pl-PL"/>
              </w:rPr>
              <w:t>DOŚWIADCZENIE I EFEKTYWNOŚĆ</w:t>
            </w:r>
          </w:p>
          <w:p w:rsidR="00803BD4" w:rsidRPr="006C06F4" w:rsidRDefault="00803BD4" w:rsidP="00803BD4">
            <w:pPr>
              <w:numPr>
                <w:ilvl w:val="0"/>
                <w:numId w:val="7"/>
              </w:numPr>
              <w:spacing w:after="174" w:line="256" w:lineRule="auto"/>
              <w:ind w:right="0"/>
              <w:jc w:val="left"/>
              <w:rPr>
                <w:sz w:val="20"/>
                <w:szCs w:val="20"/>
                <w:lang w:val="pl-PL"/>
              </w:rPr>
            </w:pPr>
            <w:r w:rsidRPr="006C06F4">
              <w:rPr>
                <w:sz w:val="20"/>
                <w:szCs w:val="20"/>
                <w:lang w:val="pl-PL"/>
              </w:rPr>
              <w:t>Struktura właścicielska/ akcjonariat:</w:t>
            </w:r>
          </w:p>
          <w:p w:rsidR="00803BD4" w:rsidRPr="006C06F4" w:rsidRDefault="00803BD4" w:rsidP="00E037DA">
            <w:pPr>
              <w:spacing w:after="174" w:line="256" w:lineRule="auto"/>
              <w:ind w:left="427" w:right="0" w:firstLine="0"/>
              <w:jc w:val="left"/>
              <w:rPr>
                <w:sz w:val="20"/>
                <w:szCs w:val="20"/>
                <w:lang w:val="pl-PL"/>
              </w:rPr>
            </w:pPr>
            <w:r w:rsidRPr="006C06F4">
              <w:rPr>
                <w:sz w:val="20"/>
                <w:szCs w:val="20"/>
                <w:lang w:val="pl-PL"/>
              </w:rPr>
              <w:t>…………………………………………………………………………………</w:t>
            </w:r>
          </w:p>
          <w:p w:rsidR="00803BD4" w:rsidRPr="006C06F4" w:rsidRDefault="00803BD4" w:rsidP="00803BD4">
            <w:pPr>
              <w:numPr>
                <w:ilvl w:val="1"/>
                <w:numId w:val="5"/>
              </w:numPr>
              <w:spacing w:after="174" w:line="256" w:lineRule="auto"/>
              <w:ind w:right="0"/>
              <w:jc w:val="left"/>
              <w:rPr>
                <w:sz w:val="20"/>
                <w:szCs w:val="20"/>
                <w:lang w:val="pl-PL"/>
              </w:rPr>
            </w:pPr>
            <w:r w:rsidRPr="006C06F4">
              <w:rPr>
                <w:sz w:val="20"/>
                <w:szCs w:val="20"/>
                <w:lang w:val="pl-PL"/>
              </w:rPr>
              <w:t>Czy główny akcjonariusz jest instytucją nadzorowaną przez KNF?</w:t>
            </w:r>
          </w:p>
          <w:p w:rsidR="00803BD4" w:rsidRPr="006C06F4" w:rsidRDefault="00803BD4" w:rsidP="00E037DA">
            <w:pPr>
              <w:spacing w:after="174" w:line="256" w:lineRule="auto"/>
              <w:ind w:left="427" w:right="0" w:firstLine="0"/>
              <w:jc w:val="left"/>
              <w:rPr>
                <w:sz w:val="20"/>
                <w:szCs w:val="20"/>
                <w:lang w:val="pl-PL"/>
              </w:rPr>
            </w:pPr>
            <w:r w:rsidRPr="006C06F4">
              <w:rPr>
                <w:sz w:val="20"/>
                <w:szCs w:val="20"/>
                <w:lang w:val="pl-PL"/>
              </w:rPr>
              <w:t>…………………………………………………………………………..</w:t>
            </w:r>
          </w:p>
          <w:p w:rsidR="00803BD4" w:rsidRPr="006C06F4" w:rsidRDefault="00803BD4" w:rsidP="00803BD4">
            <w:pPr>
              <w:numPr>
                <w:ilvl w:val="0"/>
                <w:numId w:val="7"/>
              </w:numPr>
              <w:spacing w:after="174" w:line="256" w:lineRule="auto"/>
              <w:ind w:right="0"/>
              <w:jc w:val="left"/>
              <w:rPr>
                <w:sz w:val="20"/>
                <w:szCs w:val="20"/>
                <w:lang w:val="pl-PL"/>
              </w:rPr>
            </w:pPr>
            <w:r w:rsidRPr="006C06F4">
              <w:rPr>
                <w:sz w:val="20"/>
                <w:szCs w:val="20"/>
                <w:lang w:val="pl-PL"/>
              </w:rPr>
              <w:t>Rok rozpoczęcia działalności w sektorze funduszy inwestycyjnych/ emerytalnych:</w:t>
            </w:r>
          </w:p>
          <w:p w:rsidR="00803BD4" w:rsidRPr="006C06F4" w:rsidRDefault="00803BD4" w:rsidP="00E037DA">
            <w:pPr>
              <w:spacing w:after="174" w:line="256" w:lineRule="auto"/>
              <w:ind w:left="427" w:right="0" w:firstLine="0"/>
              <w:jc w:val="left"/>
              <w:rPr>
                <w:sz w:val="20"/>
                <w:szCs w:val="20"/>
                <w:lang w:val="pl-PL"/>
              </w:rPr>
            </w:pPr>
            <w:r w:rsidRPr="006C06F4">
              <w:rPr>
                <w:sz w:val="20"/>
                <w:szCs w:val="20"/>
                <w:lang w:val="pl-PL"/>
              </w:rPr>
              <w:t>……………………………………………………………………………………………..</w:t>
            </w:r>
          </w:p>
          <w:p w:rsidR="00803BD4" w:rsidRPr="006C06F4" w:rsidRDefault="00803BD4" w:rsidP="00803BD4">
            <w:pPr>
              <w:numPr>
                <w:ilvl w:val="0"/>
                <w:numId w:val="7"/>
              </w:numPr>
              <w:spacing w:after="174" w:line="256" w:lineRule="auto"/>
              <w:ind w:right="0"/>
              <w:jc w:val="left"/>
              <w:rPr>
                <w:sz w:val="20"/>
                <w:szCs w:val="20"/>
                <w:lang w:val="pl-PL"/>
              </w:rPr>
            </w:pPr>
            <w:r w:rsidRPr="006C06F4">
              <w:rPr>
                <w:sz w:val="20"/>
                <w:szCs w:val="20"/>
                <w:lang w:val="pl-PL"/>
              </w:rPr>
              <w:t>Wartość zarządzanych aktywów w mld zł na dzień 31.05.2020 r. (bez PPK)</w:t>
            </w:r>
          </w:p>
          <w:p w:rsidR="00803BD4" w:rsidRPr="006C06F4" w:rsidRDefault="00803BD4" w:rsidP="00E037DA">
            <w:pPr>
              <w:spacing w:after="174" w:line="256" w:lineRule="auto"/>
              <w:ind w:left="427" w:right="0" w:firstLine="0"/>
              <w:jc w:val="left"/>
              <w:rPr>
                <w:sz w:val="20"/>
                <w:szCs w:val="20"/>
                <w:lang w:val="pl-PL"/>
              </w:rPr>
            </w:pPr>
            <w:r w:rsidRPr="006C06F4">
              <w:rPr>
                <w:sz w:val="20"/>
                <w:szCs w:val="20"/>
                <w:lang w:val="pl-PL"/>
              </w:rPr>
              <w:t>……………………………………………………………….</w:t>
            </w:r>
          </w:p>
          <w:p w:rsidR="00803BD4" w:rsidRPr="006C06F4" w:rsidRDefault="00803BD4" w:rsidP="00803BD4">
            <w:pPr>
              <w:numPr>
                <w:ilvl w:val="0"/>
                <w:numId w:val="7"/>
              </w:numPr>
              <w:spacing w:after="174" w:line="256" w:lineRule="auto"/>
              <w:ind w:right="0"/>
              <w:jc w:val="left"/>
              <w:rPr>
                <w:sz w:val="20"/>
                <w:szCs w:val="20"/>
                <w:lang w:val="pl-PL"/>
              </w:rPr>
            </w:pPr>
            <w:r w:rsidRPr="006C06F4">
              <w:rPr>
                <w:sz w:val="20"/>
                <w:szCs w:val="20"/>
                <w:lang w:val="pl-PL"/>
              </w:rPr>
              <w:t>Doświadczenie w programach emerytalnych:</w:t>
            </w:r>
          </w:p>
          <w:p w:rsidR="00803BD4" w:rsidRPr="006C06F4" w:rsidRDefault="00803BD4" w:rsidP="00803BD4">
            <w:pPr>
              <w:numPr>
                <w:ilvl w:val="1"/>
                <w:numId w:val="11"/>
              </w:numPr>
              <w:spacing w:after="174" w:line="256" w:lineRule="auto"/>
              <w:ind w:left="708" w:right="0"/>
              <w:jc w:val="left"/>
              <w:rPr>
                <w:b/>
                <w:sz w:val="20"/>
                <w:szCs w:val="20"/>
                <w:lang w:val="pl-PL"/>
              </w:rPr>
            </w:pPr>
            <w:r w:rsidRPr="006C06F4">
              <w:rPr>
                <w:b/>
                <w:sz w:val="20"/>
                <w:szCs w:val="20"/>
                <w:lang w:val="pl-PL"/>
              </w:rPr>
              <w:t xml:space="preserve">OFE </w:t>
            </w:r>
          </w:p>
          <w:p w:rsidR="00803BD4" w:rsidRPr="006C06F4" w:rsidRDefault="00803BD4" w:rsidP="00E037DA">
            <w:pPr>
              <w:spacing w:after="174" w:line="256" w:lineRule="auto"/>
              <w:ind w:left="427" w:right="0" w:firstLine="0"/>
              <w:jc w:val="left"/>
              <w:rPr>
                <w:sz w:val="20"/>
                <w:szCs w:val="20"/>
                <w:lang w:val="pl-PL"/>
              </w:rPr>
            </w:pPr>
            <w:r w:rsidRPr="006C06F4">
              <w:rPr>
                <w:sz w:val="20"/>
                <w:szCs w:val="20"/>
                <w:lang w:val="pl-PL"/>
              </w:rPr>
              <w:sym w:font="Wingdings" w:char="F071"/>
            </w:r>
            <w:r w:rsidRPr="006C06F4">
              <w:rPr>
                <w:sz w:val="20"/>
                <w:szCs w:val="20"/>
                <w:lang w:val="pl-PL"/>
              </w:rPr>
              <w:t xml:space="preserve"> TAK   </w:t>
            </w:r>
            <w:r w:rsidRPr="006C06F4">
              <w:rPr>
                <w:sz w:val="20"/>
                <w:szCs w:val="20"/>
                <w:lang w:val="pl-PL"/>
              </w:rPr>
              <w:sym w:font="Wingdings" w:char="F071"/>
            </w:r>
            <w:r w:rsidRPr="006C06F4">
              <w:rPr>
                <w:sz w:val="20"/>
                <w:szCs w:val="20"/>
                <w:lang w:val="pl-PL"/>
              </w:rPr>
              <w:t xml:space="preserve"> NIE        liczba lat ……………………..</w:t>
            </w:r>
          </w:p>
          <w:p w:rsidR="00803BD4" w:rsidRPr="006C06F4" w:rsidRDefault="00803BD4" w:rsidP="00803BD4">
            <w:pPr>
              <w:numPr>
                <w:ilvl w:val="1"/>
                <w:numId w:val="11"/>
              </w:numPr>
              <w:spacing w:after="174" w:line="256" w:lineRule="auto"/>
              <w:ind w:left="708" w:right="0"/>
              <w:jc w:val="left"/>
              <w:rPr>
                <w:b/>
                <w:sz w:val="20"/>
                <w:szCs w:val="20"/>
                <w:lang w:val="pl-PL"/>
              </w:rPr>
            </w:pPr>
            <w:r w:rsidRPr="006C06F4">
              <w:rPr>
                <w:b/>
                <w:sz w:val="20"/>
                <w:szCs w:val="20"/>
                <w:lang w:val="pl-PL"/>
              </w:rPr>
              <w:t>IKE/ IKZE</w:t>
            </w:r>
          </w:p>
          <w:p w:rsidR="00803BD4" w:rsidRDefault="00803BD4" w:rsidP="00E037DA">
            <w:pPr>
              <w:spacing w:after="174" w:line="256" w:lineRule="auto"/>
              <w:ind w:left="708" w:right="0" w:firstLine="0"/>
              <w:jc w:val="left"/>
              <w:rPr>
                <w:sz w:val="20"/>
                <w:szCs w:val="20"/>
                <w:lang w:val="pl-PL"/>
              </w:rPr>
            </w:pPr>
            <w:r w:rsidRPr="006C06F4">
              <w:rPr>
                <w:sz w:val="20"/>
                <w:szCs w:val="20"/>
                <w:lang w:val="pl-PL"/>
              </w:rPr>
              <w:sym w:font="Wingdings" w:char="F071"/>
            </w:r>
            <w:r w:rsidRPr="006C06F4">
              <w:rPr>
                <w:sz w:val="20"/>
                <w:szCs w:val="20"/>
                <w:lang w:val="pl-PL"/>
              </w:rPr>
              <w:t xml:space="preserve"> TAK   </w:t>
            </w:r>
            <w:r w:rsidRPr="006C06F4">
              <w:rPr>
                <w:sz w:val="20"/>
                <w:szCs w:val="20"/>
                <w:lang w:val="pl-PL"/>
              </w:rPr>
              <w:sym w:font="Wingdings" w:char="F071"/>
            </w:r>
            <w:r w:rsidRPr="006C06F4">
              <w:rPr>
                <w:sz w:val="20"/>
                <w:szCs w:val="20"/>
                <w:lang w:val="pl-PL"/>
              </w:rPr>
              <w:t xml:space="preserve"> NIE        liczba lat ……………………..</w:t>
            </w:r>
          </w:p>
          <w:p w:rsidR="000101FC" w:rsidRDefault="000101FC" w:rsidP="000101FC">
            <w:pPr>
              <w:spacing w:after="0" w:line="256" w:lineRule="auto"/>
              <w:ind w:left="0" w:right="0" w:firstLine="0"/>
              <w:jc w:val="left"/>
              <w:rPr>
                <w:b/>
                <w:sz w:val="20"/>
                <w:szCs w:val="20"/>
                <w:lang w:val="pl-PL"/>
              </w:rPr>
            </w:pPr>
          </w:p>
          <w:p w:rsidR="000101FC" w:rsidRDefault="000101FC" w:rsidP="000101FC">
            <w:pPr>
              <w:spacing w:after="0" w:line="256" w:lineRule="auto"/>
              <w:ind w:left="0" w:right="0" w:firstLine="0"/>
              <w:jc w:val="left"/>
              <w:rPr>
                <w:b/>
                <w:sz w:val="20"/>
                <w:szCs w:val="20"/>
                <w:lang w:val="pl-PL"/>
              </w:rPr>
            </w:pPr>
          </w:p>
          <w:p w:rsidR="000101FC" w:rsidRDefault="000101FC" w:rsidP="000101FC">
            <w:pPr>
              <w:spacing w:after="0" w:line="256" w:lineRule="auto"/>
              <w:ind w:left="0" w:right="0" w:firstLine="0"/>
              <w:jc w:val="left"/>
              <w:rPr>
                <w:b/>
                <w:sz w:val="20"/>
                <w:szCs w:val="20"/>
                <w:lang w:val="pl-PL"/>
              </w:rPr>
            </w:pPr>
          </w:p>
          <w:p w:rsidR="00803BD4" w:rsidRPr="006C06F4" w:rsidRDefault="00803BD4" w:rsidP="00803BD4">
            <w:pPr>
              <w:numPr>
                <w:ilvl w:val="1"/>
                <w:numId w:val="11"/>
              </w:numPr>
              <w:spacing w:after="174" w:line="256" w:lineRule="auto"/>
              <w:ind w:left="708" w:right="0"/>
              <w:jc w:val="left"/>
              <w:rPr>
                <w:b/>
                <w:sz w:val="20"/>
                <w:szCs w:val="20"/>
                <w:lang w:val="pl-PL"/>
              </w:rPr>
            </w:pPr>
            <w:r w:rsidRPr="006C06F4">
              <w:rPr>
                <w:b/>
                <w:sz w:val="20"/>
                <w:szCs w:val="20"/>
                <w:lang w:val="pl-PL"/>
              </w:rPr>
              <w:lastRenderedPageBreak/>
              <w:t xml:space="preserve">PPE </w:t>
            </w:r>
          </w:p>
          <w:p w:rsidR="00803BD4" w:rsidRPr="006C06F4" w:rsidRDefault="00803BD4" w:rsidP="00E037DA">
            <w:pPr>
              <w:spacing w:after="174" w:line="256" w:lineRule="auto"/>
              <w:ind w:left="708" w:right="0" w:firstLine="0"/>
              <w:jc w:val="left"/>
              <w:rPr>
                <w:sz w:val="20"/>
                <w:szCs w:val="20"/>
                <w:lang w:val="pl-PL"/>
              </w:rPr>
            </w:pPr>
            <w:r w:rsidRPr="006C06F4">
              <w:rPr>
                <w:sz w:val="20"/>
                <w:szCs w:val="20"/>
                <w:lang w:val="pl-PL"/>
              </w:rPr>
              <w:sym w:font="Wingdings" w:char="F071"/>
            </w:r>
            <w:r w:rsidRPr="006C06F4">
              <w:rPr>
                <w:sz w:val="20"/>
                <w:szCs w:val="20"/>
                <w:lang w:val="pl-PL"/>
              </w:rPr>
              <w:t xml:space="preserve"> TAK   </w:t>
            </w:r>
            <w:r w:rsidRPr="006C06F4">
              <w:rPr>
                <w:sz w:val="20"/>
                <w:szCs w:val="20"/>
                <w:lang w:val="pl-PL"/>
              </w:rPr>
              <w:sym w:font="Wingdings" w:char="F071"/>
            </w:r>
            <w:r w:rsidRPr="006C06F4">
              <w:rPr>
                <w:sz w:val="20"/>
                <w:szCs w:val="20"/>
                <w:lang w:val="pl-PL"/>
              </w:rPr>
              <w:t xml:space="preserve"> NIE        liczba lat ……………………..</w:t>
            </w:r>
          </w:p>
          <w:p w:rsidR="00803BD4" w:rsidRPr="006C06F4" w:rsidRDefault="00803BD4" w:rsidP="00E037DA">
            <w:pPr>
              <w:spacing w:after="174" w:line="256" w:lineRule="auto"/>
              <w:ind w:left="708" w:right="0" w:firstLine="0"/>
              <w:jc w:val="left"/>
              <w:rPr>
                <w:sz w:val="20"/>
                <w:szCs w:val="20"/>
                <w:lang w:val="pl-PL"/>
              </w:rPr>
            </w:pPr>
            <w:r w:rsidRPr="006C06F4">
              <w:rPr>
                <w:sz w:val="20"/>
                <w:szCs w:val="20"/>
                <w:lang w:val="pl-PL"/>
              </w:rPr>
              <w:t xml:space="preserve">                                                      liczba programów………….</w:t>
            </w:r>
          </w:p>
          <w:p w:rsidR="00803BD4" w:rsidRPr="006C06F4" w:rsidRDefault="00803BD4" w:rsidP="00E037DA">
            <w:pPr>
              <w:spacing w:after="174" w:line="256" w:lineRule="auto"/>
              <w:ind w:left="708" w:right="0" w:firstLine="0"/>
              <w:jc w:val="left"/>
              <w:rPr>
                <w:sz w:val="20"/>
                <w:szCs w:val="20"/>
                <w:lang w:val="pl-PL"/>
              </w:rPr>
            </w:pPr>
            <w:r w:rsidRPr="006C06F4">
              <w:rPr>
                <w:sz w:val="20"/>
                <w:szCs w:val="20"/>
                <w:lang w:val="pl-PL"/>
              </w:rPr>
              <w:t xml:space="preserve">           Wartość zarządzanych aktywów na dzień 31.05.2020 roku ………………………</w:t>
            </w:r>
          </w:p>
          <w:p w:rsidR="00803BD4" w:rsidRPr="006C06F4" w:rsidRDefault="00803BD4" w:rsidP="00E037DA">
            <w:pPr>
              <w:spacing w:after="174" w:line="256" w:lineRule="auto"/>
              <w:ind w:left="708" w:right="0" w:firstLine="0"/>
              <w:jc w:val="left"/>
              <w:rPr>
                <w:sz w:val="20"/>
                <w:szCs w:val="20"/>
                <w:lang w:val="pl-PL"/>
              </w:rPr>
            </w:pPr>
          </w:p>
          <w:p w:rsidR="00803BD4" w:rsidRPr="006C06F4" w:rsidRDefault="00803BD4" w:rsidP="00803BD4">
            <w:pPr>
              <w:numPr>
                <w:ilvl w:val="1"/>
                <w:numId w:val="11"/>
              </w:numPr>
              <w:spacing w:after="174" w:line="256" w:lineRule="auto"/>
              <w:ind w:left="708" w:right="0"/>
              <w:jc w:val="left"/>
              <w:rPr>
                <w:b/>
                <w:sz w:val="20"/>
                <w:szCs w:val="20"/>
                <w:lang w:val="pl-PL"/>
              </w:rPr>
            </w:pPr>
            <w:r w:rsidRPr="006C06F4">
              <w:rPr>
                <w:b/>
                <w:sz w:val="20"/>
                <w:szCs w:val="20"/>
                <w:lang w:val="pl-PL"/>
              </w:rPr>
              <w:t xml:space="preserve">PPK </w:t>
            </w:r>
          </w:p>
          <w:p w:rsidR="00803BD4" w:rsidRPr="006C06F4" w:rsidRDefault="00803BD4" w:rsidP="00E037DA">
            <w:pPr>
              <w:spacing w:after="174" w:line="256" w:lineRule="auto"/>
              <w:ind w:left="708" w:right="0" w:firstLine="0"/>
              <w:jc w:val="left"/>
              <w:rPr>
                <w:sz w:val="20"/>
                <w:szCs w:val="20"/>
                <w:lang w:val="pl-PL"/>
              </w:rPr>
            </w:pPr>
            <w:r w:rsidRPr="006C06F4">
              <w:rPr>
                <w:sz w:val="20"/>
                <w:szCs w:val="20"/>
                <w:lang w:val="pl-PL"/>
              </w:rPr>
              <w:sym w:font="Wingdings" w:char="F071"/>
            </w:r>
            <w:r w:rsidRPr="006C06F4">
              <w:rPr>
                <w:sz w:val="20"/>
                <w:szCs w:val="20"/>
                <w:lang w:val="pl-PL"/>
              </w:rPr>
              <w:t xml:space="preserve"> TAK   </w:t>
            </w:r>
            <w:r w:rsidRPr="006C06F4">
              <w:rPr>
                <w:sz w:val="20"/>
                <w:szCs w:val="20"/>
                <w:lang w:val="pl-PL"/>
              </w:rPr>
              <w:sym w:font="Wingdings" w:char="F071"/>
            </w:r>
            <w:r w:rsidRPr="006C06F4">
              <w:rPr>
                <w:sz w:val="20"/>
                <w:szCs w:val="20"/>
                <w:lang w:val="pl-PL"/>
              </w:rPr>
              <w:t xml:space="preserve"> NIE        liczba programów …………</w:t>
            </w:r>
          </w:p>
          <w:p w:rsidR="00803BD4" w:rsidRPr="006C06F4" w:rsidRDefault="00803BD4" w:rsidP="00E037DA">
            <w:pPr>
              <w:spacing w:after="174" w:line="256" w:lineRule="auto"/>
              <w:ind w:left="708" w:right="0" w:firstLine="0"/>
              <w:jc w:val="left"/>
              <w:rPr>
                <w:sz w:val="20"/>
                <w:szCs w:val="20"/>
                <w:lang w:val="pl-PL"/>
              </w:rPr>
            </w:pPr>
            <w:r w:rsidRPr="006C06F4">
              <w:rPr>
                <w:sz w:val="20"/>
                <w:szCs w:val="20"/>
                <w:lang w:val="pl-PL"/>
              </w:rPr>
              <w:t xml:space="preserve">           Wartość zarządzanych aktywów na dzień 31.05.2020 roku ………………………</w:t>
            </w:r>
          </w:p>
          <w:p w:rsidR="00803BD4" w:rsidRPr="006C06F4" w:rsidRDefault="00803BD4" w:rsidP="00E037DA">
            <w:pPr>
              <w:spacing w:after="174" w:line="256" w:lineRule="auto"/>
              <w:ind w:left="708" w:right="0" w:firstLine="0"/>
              <w:jc w:val="left"/>
              <w:rPr>
                <w:sz w:val="20"/>
                <w:szCs w:val="20"/>
                <w:lang w:val="pl-PL"/>
              </w:rPr>
            </w:pPr>
          </w:p>
          <w:p w:rsidR="00803BD4" w:rsidRPr="006C06F4" w:rsidRDefault="00803BD4" w:rsidP="00803BD4">
            <w:pPr>
              <w:numPr>
                <w:ilvl w:val="1"/>
                <w:numId w:val="11"/>
              </w:numPr>
              <w:spacing w:after="174" w:line="256" w:lineRule="auto"/>
              <w:ind w:left="708" w:right="0"/>
              <w:jc w:val="left"/>
              <w:rPr>
                <w:sz w:val="20"/>
                <w:szCs w:val="20"/>
                <w:lang w:val="pl-PL"/>
              </w:rPr>
            </w:pPr>
            <w:r w:rsidRPr="006C06F4">
              <w:rPr>
                <w:sz w:val="20"/>
                <w:szCs w:val="20"/>
                <w:lang w:val="pl-PL"/>
              </w:rPr>
              <w:t>Inne (jakie) ………………………… liczba lat ……………</w:t>
            </w:r>
          </w:p>
          <w:p w:rsidR="00803BD4" w:rsidRDefault="00803BD4" w:rsidP="00E037DA">
            <w:pPr>
              <w:spacing w:after="184" w:line="256" w:lineRule="auto"/>
              <w:ind w:right="242"/>
              <w:rPr>
                <w:lang w:val="pl-PL"/>
              </w:rPr>
            </w:pPr>
          </w:p>
          <w:p w:rsidR="00803BD4" w:rsidRPr="006C06F4" w:rsidRDefault="00803BD4" w:rsidP="00803BD4">
            <w:pPr>
              <w:numPr>
                <w:ilvl w:val="0"/>
                <w:numId w:val="12"/>
              </w:numPr>
              <w:spacing w:after="174" w:line="256" w:lineRule="auto"/>
              <w:ind w:right="0"/>
              <w:jc w:val="left"/>
              <w:rPr>
                <w:b/>
                <w:sz w:val="20"/>
                <w:szCs w:val="20"/>
                <w:lang w:val="pl-PL"/>
              </w:rPr>
            </w:pPr>
            <w:r w:rsidRPr="006C06F4">
              <w:rPr>
                <w:b/>
                <w:sz w:val="20"/>
                <w:szCs w:val="20"/>
                <w:lang w:val="pl-PL"/>
              </w:rPr>
              <w:t>WARUNKI ZARZĄDZANIA</w:t>
            </w:r>
            <w:r>
              <w:rPr>
                <w:b/>
                <w:sz w:val="20"/>
                <w:szCs w:val="20"/>
                <w:lang w:val="pl-PL"/>
              </w:rPr>
              <w:t xml:space="preserve"> środkami gromadzonymi w PPK</w:t>
            </w:r>
          </w:p>
          <w:p w:rsidR="00803BD4" w:rsidRPr="006C06F4" w:rsidRDefault="00803BD4" w:rsidP="00803BD4">
            <w:pPr>
              <w:numPr>
                <w:ilvl w:val="0"/>
                <w:numId w:val="8"/>
              </w:numPr>
              <w:spacing w:after="174" w:line="256" w:lineRule="auto"/>
              <w:ind w:right="0"/>
              <w:jc w:val="left"/>
              <w:rPr>
                <w:sz w:val="20"/>
                <w:szCs w:val="20"/>
                <w:lang w:val="pl-PL"/>
              </w:rPr>
            </w:pPr>
            <w:r w:rsidRPr="006C06F4">
              <w:rPr>
                <w:sz w:val="20"/>
                <w:szCs w:val="20"/>
                <w:lang w:val="pl-PL"/>
              </w:rPr>
              <w:t>Wynagrodzenie stałe za zarządzanie w następującej wysokości:</w:t>
            </w:r>
          </w:p>
          <w:tbl>
            <w:tblPr>
              <w:tblW w:w="8269" w:type="dxa"/>
              <w:tblInd w:w="4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56"/>
              <w:gridCol w:w="709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803BD4" w:rsidRPr="000101FC" w:rsidTr="00E037DA">
              <w:tc>
                <w:tcPr>
                  <w:tcW w:w="1465" w:type="dxa"/>
                  <w:gridSpan w:val="2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center"/>
                    <w:rPr>
                      <w:sz w:val="18"/>
                      <w:szCs w:val="18"/>
                      <w:lang w:val="pl-PL"/>
                    </w:rPr>
                  </w:pPr>
                  <w:r w:rsidRPr="0076434C">
                    <w:rPr>
                      <w:sz w:val="18"/>
                      <w:szCs w:val="18"/>
                      <w:lang w:val="pl-PL"/>
                    </w:rPr>
                    <w:t>Okres</w:t>
                  </w:r>
                </w:p>
              </w:tc>
              <w:tc>
                <w:tcPr>
                  <w:tcW w:w="6804" w:type="dxa"/>
                  <w:gridSpan w:val="8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center"/>
                    <w:rPr>
                      <w:sz w:val="18"/>
                      <w:szCs w:val="18"/>
                      <w:lang w:val="pl-PL"/>
                    </w:rPr>
                  </w:pPr>
                  <w:r w:rsidRPr="0076434C">
                    <w:rPr>
                      <w:sz w:val="18"/>
                      <w:szCs w:val="18"/>
                      <w:lang w:val="pl-PL"/>
                    </w:rPr>
                    <w:t>Wysokość wynagrodzenia stałego za zarządzanie</w:t>
                  </w:r>
                </w:p>
              </w:tc>
            </w:tr>
            <w:tr w:rsidR="00803BD4" w:rsidRPr="0076434C" w:rsidTr="00E037DA">
              <w:tc>
                <w:tcPr>
                  <w:tcW w:w="756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  <w:r w:rsidRPr="0076434C">
                    <w:rPr>
                      <w:sz w:val="18"/>
                      <w:szCs w:val="18"/>
                      <w:lang w:val="pl-PL"/>
                    </w:rPr>
                    <w:t xml:space="preserve">od </w:t>
                  </w:r>
                </w:p>
              </w:tc>
              <w:tc>
                <w:tcPr>
                  <w:tcW w:w="709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  <w:r w:rsidRPr="0076434C">
                    <w:rPr>
                      <w:sz w:val="18"/>
                      <w:szCs w:val="18"/>
                      <w:lang w:val="pl-PL"/>
                    </w:rPr>
                    <w:t xml:space="preserve">do </w:t>
                  </w:r>
                </w:p>
              </w:tc>
              <w:tc>
                <w:tcPr>
                  <w:tcW w:w="850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6"/>
                      <w:szCs w:val="16"/>
                      <w:lang w:val="pl-PL"/>
                    </w:rPr>
                  </w:pPr>
                  <w:r w:rsidRPr="0076434C">
                    <w:rPr>
                      <w:sz w:val="16"/>
                      <w:szCs w:val="16"/>
                      <w:lang w:val="pl-PL"/>
                    </w:rPr>
                    <w:t>PPK 2025</w:t>
                  </w:r>
                </w:p>
              </w:tc>
              <w:tc>
                <w:tcPr>
                  <w:tcW w:w="851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6"/>
                      <w:szCs w:val="16"/>
                      <w:lang w:val="pl-PL"/>
                    </w:rPr>
                  </w:pPr>
                  <w:r w:rsidRPr="0076434C">
                    <w:rPr>
                      <w:sz w:val="16"/>
                      <w:szCs w:val="16"/>
                      <w:lang w:val="pl-PL"/>
                    </w:rPr>
                    <w:t>PPK 2030</w:t>
                  </w:r>
                </w:p>
              </w:tc>
              <w:tc>
                <w:tcPr>
                  <w:tcW w:w="850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6"/>
                      <w:szCs w:val="16"/>
                      <w:lang w:val="pl-PL"/>
                    </w:rPr>
                  </w:pPr>
                  <w:r w:rsidRPr="0076434C">
                    <w:rPr>
                      <w:sz w:val="16"/>
                      <w:szCs w:val="16"/>
                      <w:lang w:val="pl-PL"/>
                    </w:rPr>
                    <w:t>PPK 2035</w:t>
                  </w:r>
                </w:p>
              </w:tc>
              <w:tc>
                <w:tcPr>
                  <w:tcW w:w="851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6"/>
                      <w:szCs w:val="16"/>
                      <w:lang w:val="pl-PL"/>
                    </w:rPr>
                  </w:pPr>
                  <w:r w:rsidRPr="0076434C">
                    <w:rPr>
                      <w:sz w:val="16"/>
                      <w:szCs w:val="16"/>
                      <w:lang w:val="pl-PL"/>
                    </w:rPr>
                    <w:t>PPK 2040</w:t>
                  </w:r>
                </w:p>
              </w:tc>
              <w:tc>
                <w:tcPr>
                  <w:tcW w:w="850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6"/>
                      <w:szCs w:val="16"/>
                      <w:lang w:val="pl-PL"/>
                    </w:rPr>
                  </w:pPr>
                  <w:r w:rsidRPr="0076434C">
                    <w:rPr>
                      <w:sz w:val="16"/>
                      <w:szCs w:val="16"/>
                      <w:lang w:val="pl-PL"/>
                    </w:rPr>
                    <w:t>PPK 2045</w:t>
                  </w:r>
                </w:p>
              </w:tc>
              <w:tc>
                <w:tcPr>
                  <w:tcW w:w="851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6"/>
                      <w:szCs w:val="16"/>
                      <w:lang w:val="pl-PL"/>
                    </w:rPr>
                  </w:pPr>
                  <w:r w:rsidRPr="0076434C">
                    <w:rPr>
                      <w:sz w:val="16"/>
                      <w:szCs w:val="16"/>
                      <w:lang w:val="pl-PL"/>
                    </w:rPr>
                    <w:t>PPK 2050</w:t>
                  </w:r>
                </w:p>
              </w:tc>
              <w:tc>
                <w:tcPr>
                  <w:tcW w:w="850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6"/>
                      <w:szCs w:val="16"/>
                      <w:lang w:val="pl-PL"/>
                    </w:rPr>
                  </w:pPr>
                  <w:r w:rsidRPr="0076434C">
                    <w:rPr>
                      <w:sz w:val="16"/>
                      <w:szCs w:val="16"/>
                      <w:lang w:val="pl-PL"/>
                    </w:rPr>
                    <w:t>PPK 2055</w:t>
                  </w:r>
                </w:p>
              </w:tc>
              <w:tc>
                <w:tcPr>
                  <w:tcW w:w="851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6"/>
                      <w:szCs w:val="16"/>
                      <w:lang w:val="pl-PL"/>
                    </w:rPr>
                  </w:pPr>
                  <w:r w:rsidRPr="0076434C">
                    <w:rPr>
                      <w:sz w:val="16"/>
                      <w:szCs w:val="16"/>
                      <w:lang w:val="pl-PL"/>
                    </w:rPr>
                    <w:t>PPK 2060</w:t>
                  </w:r>
                </w:p>
              </w:tc>
            </w:tr>
            <w:tr w:rsidR="00803BD4" w:rsidRPr="0076434C" w:rsidTr="00E037DA">
              <w:tc>
                <w:tcPr>
                  <w:tcW w:w="756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709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  <w:r w:rsidRPr="0076434C">
                    <w:rPr>
                      <w:sz w:val="18"/>
                      <w:szCs w:val="18"/>
                      <w:lang w:val="pl-PL"/>
                    </w:rPr>
                    <w:t>2024</w:t>
                  </w:r>
                </w:p>
              </w:tc>
              <w:tc>
                <w:tcPr>
                  <w:tcW w:w="850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1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0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1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0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1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0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1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803BD4" w:rsidRPr="0076434C" w:rsidTr="00E037DA">
              <w:tc>
                <w:tcPr>
                  <w:tcW w:w="756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  <w:r w:rsidRPr="0076434C">
                    <w:rPr>
                      <w:sz w:val="18"/>
                      <w:szCs w:val="18"/>
                      <w:lang w:val="pl-PL"/>
                    </w:rPr>
                    <w:t>2025</w:t>
                  </w:r>
                </w:p>
              </w:tc>
              <w:tc>
                <w:tcPr>
                  <w:tcW w:w="709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  <w:r w:rsidRPr="0076434C">
                    <w:rPr>
                      <w:sz w:val="18"/>
                      <w:szCs w:val="18"/>
                      <w:lang w:val="pl-PL"/>
                    </w:rPr>
                    <w:t>2029</w:t>
                  </w:r>
                </w:p>
              </w:tc>
              <w:tc>
                <w:tcPr>
                  <w:tcW w:w="850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1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0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1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0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1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0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1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803BD4" w:rsidRPr="0076434C" w:rsidTr="00E037DA">
              <w:tc>
                <w:tcPr>
                  <w:tcW w:w="756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  <w:r w:rsidRPr="0076434C">
                    <w:rPr>
                      <w:sz w:val="18"/>
                      <w:szCs w:val="18"/>
                      <w:lang w:val="pl-PL"/>
                    </w:rPr>
                    <w:t>2030</w:t>
                  </w:r>
                </w:p>
              </w:tc>
              <w:tc>
                <w:tcPr>
                  <w:tcW w:w="709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  <w:r w:rsidRPr="0076434C">
                    <w:rPr>
                      <w:sz w:val="18"/>
                      <w:szCs w:val="18"/>
                      <w:lang w:val="pl-PL"/>
                    </w:rPr>
                    <w:t>2034</w:t>
                  </w:r>
                </w:p>
              </w:tc>
              <w:tc>
                <w:tcPr>
                  <w:tcW w:w="850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1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0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1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0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1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0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1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803BD4" w:rsidRPr="0076434C" w:rsidTr="00E037DA">
              <w:tc>
                <w:tcPr>
                  <w:tcW w:w="756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  <w:r w:rsidRPr="0076434C">
                    <w:rPr>
                      <w:sz w:val="18"/>
                      <w:szCs w:val="18"/>
                      <w:lang w:val="pl-PL"/>
                    </w:rPr>
                    <w:t>2035</w:t>
                  </w:r>
                </w:p>
              </w:tc>
              <w:tc>
                <w:tcPr>
                  <w:tcW w:w="709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  <w:r w:rsidRPr="0076434C">
                    <w:rPr>
                      <w:sz w:val="18"/>
                      <w:szCs w:val="18"/>
                      <w:lang w:val="pl-PL"/>
                    </w:rPr>
                    <w:t>2039</w:t>
                  </w:r>
                </w:p>
              </w:tc>
              <w:tc>
                <w:tcPr>
                  <w:tcW w:w="850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1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0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1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0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1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0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1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803BD4" w:rsidRPr="0076434C" w:rsidTr="00E037DA">
              <w:tc>
                <w:tcPr>
                  <w:tcW w:w="756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  <w:r w:rsidRPr="0076434C">
                    <w:rPr>
                      <w:sz w:val="18"/>
                      <w:szCs w:val="18"/>
                      <w:lang w:val="pl-PL"/>
                    </w:rPr>
                    <w:t>2040</w:t>
                  </w:r>
                </w:p>
              </w:tc>
              <w:tc>
                <w:tcPr>
                  <w:tcW w:w="709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  <w:r w:rsidRPr="0076434C">
                    <w:rPr>
                      <w:sz w:val="18"/>
                      <w:szCs w:val="18"/>
                      <w:lang w:val="pl-PL"/>
                    </w:rPr>
                    <w:t>2044</w:t>
                  </w:r>
                </w:p>
              </w:tc>
              <w:tc>
                <w:tcPr>
                  <w:tcW w:w="850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1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0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1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0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1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0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1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803BD4" w:rsidRPr="0076434C" w:rsidTr="00E037DA">
              <w:tc>
                <w:tcPr>
                  <w:tcW w:w="756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  <w:r w:rsidRPr="0076434C">
                    <w:rPr>
                      <w:sz w:val="18"/>
                      <w:szCs w:val="18"/>
                      <w:lang w:val="pl-PL"/>
                    </w:rPr>
                    <w:t>2045</w:t>
                  </w:r>
                </w:p>
              </w:tc>
              <w:tc>
                <w:tcPr>
                  <w:tcW w:w="709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  <w:r w:rsidRPr="0076434C">
                    <w:rPr>
                      <w:sz w:val="18"/>
                      <w:szCs w:val="18"/>
                      <w:lang w:val="pl-PL"/>
                    </w:rPr>
                    <w:t>2049</w:t>
                  </w:r>
                </w:p>
              </w:tc>
              <w:tc>
                <w:tcPr>
                  <w:tcW w:w="850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1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0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1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0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1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0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1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803BD4" w:rsidRPr="0076434C" w:rsidTr="00E037DA">
              <w:tc>
                <w:tcPr>
                  <w:tcW w:w="756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  <w:r w:rsidRPr="0076434C">
                    <w:rPr>
                      <w:sz w:val="18"/>
                      <w:szCs w:val="18"/>
                      <w:lang w:val="pl-PL"/>
                    </w:rPr>
                    <w:t>2050</w:t>
                  </w:r>
                </w:p>
              </w:tc>
              <w:tc>
                <w:tcPr>
                  <w:tcW w:w="709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  <w:r w:rsidRPr="0076434C">
                    <w:rPr>
                      <w:sz w:val="18"/>
                      <w:szCs w:val="18"/>
                      <w:lang w:val="pl-PL"/>
                    </w:rPr>
                    <w:t>2054</w:t>
                  </w:r>
                </w:p>
              </w:tc>
              <w:tc>
                <w:tcPr>
                  <w:tcW w:w="850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1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0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1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0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1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0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1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803BD4" w:rsidRPr="0076434C" w:rsidTr="00E037DA">
              <w:tc>
                <w:tcPr>
                  <w:tcW w:w="756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  <w:r w:rsidRPr="0076434C">
                    <w:rPr>
                      <w:sz w:val="18"/>
                      <w:szCs w:val="18"/>
                      <w:lang w:val="pl-PL"/>
                    </w:rPr>
                    <w:t>2055</w:t>
                  </w:r>
                </w:p>
              </w:tc>
              <w:tc>
                <w:tcPr>
                  <w:tcW w:w="709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  <w:r w:rsidRPr="0076434C">
                    <w:rPr>
                      <w:sz w:val="18"/>
                      <w:szCs w:val="18"/>
                      <w:lang w:val="pl-PL"/>
                    </w:rPr>
                    <w:t>2059</w:t>
                  </w:r>
                </w:p>
              </w:tc>
              <w:tc>
                <w:tcPr>
                  <w:tcW w:w="850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1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0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1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0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1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0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1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803BD4" w:rsidRPr="0076434C" w:rsidTr="00E037DA">
              <w:tc>
                <w:tcPr>
                  <w:tcW w:w="756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  <w:r w:rsidRPr="0076434C">
                    <w:rPr>
                      <w:sz w:val="18"/>
                      <w:szCs w:val="18"/>
                      <w:lang w:val="pl-PL"/>
                    </w:rPr>
                    <w:t>2060</w:t>
                  </w:r>
                </w:p>
              </w:tc>
              <w:tc>
                <w:tcPr>
                  <w:tcW w:w="709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0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1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0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1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0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1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0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851" w:type="dxa"/>
                </w:tcPr>
                <w:p w:rsidR="00803BD4" w:rsidRPr="0076434C" w:rsidRDefault="00803BD4" w:rsidP="00E037DA">
                  <w:pPr>
                    <w:spacing w:after="0" w:line="256" w:lineRule="auto"/>
                    <w:ind w:left="0" w:right="0" w:firstLine="0"/>
                    <w:jc w:val="left"/>
                    <w:rPr>
                      <w:sz w:val="18"/>
                      <w:szCs w:val="18"/>
                      <w:lang w:val="pl-PL"/>
                    </w:rPr>
                  </w:pPr>
                </w:p>
              </w:tc>
            </w:tr>
          </w:tbl>
          <w:p w:rsidR="00803BD4" w:rsidRDefault="00803BD4" w:rsidP="00E037DA">
            <w:pPr>
              <w:spacing w:after="0" w:line="256" w:lineRule="auto"/>
              <w:ind w:right="0"/>
              <w:jc w:val="left"/>
              <w:rPr>
                <w:lang w:val="pl-PL"/>
              </w:rPr>
            </w:pPr>
          </w:p>
          <w:p w:rsidR="00803BD4" w:rsidRPr="006C06F4" w:rsidRDefault="00803BD4" w:rsidP="00803BD4">
            <w:pPr>
              <w:numPr>
                <w:ilvl w:val="0"/>
                <w:numId w:val="8"/>
              </w:numPr>
              <w:spacing w:after="174" w:line="256" w:lineRule="auto"/>
              <w:ind w:right="0"/>
              <w:jc w:val="left"/>
              <w:rPr>
                <w:sz w:val="20"/>
                <w:szCs w:val="20"/>
                <w:lang w:val="pl-PL"/>
              </w:rPr>
            </w:pPr>
            <w:r w:rsidRPr="006C06F4">
              <w:rPr>
                <w:sz w:val="20"/>
                <w:szCs w:val="20"/>
                <w:lang w:val="pl-PL"/>
              </w:rPr>
              <w:t>Wynagrodzenie zmienne (za osiągnięty wynik) w wysokości: ………</w:t>
            </w:r>
          </w:p>
          <w:p w:rsidR="00803BD4" w:rsidRPr="006C06F4" w:rsidRDefault="00803BD4" w:rsidP="00803BD4">
            <w:pPr>
              <w:numPr>
                <w:ilvl w:val="0"/>
                <w:numId w:val="8"/>
              </w:numPr>
              <w:spacing w:after="0" w:line="360" w:lineRule="auto"/>
              <w:ind w:right="0"/>
              <w:jc w:val="left"/>
              <w:rPr>
                <w:lang w:val="pl-PL"/>
              </w:rPr>
            </w:pPr>
            <w:r w:rsidRPr="006C06F4">
              <w:rPr>
                <w:sz w:val="20"/>
                <w:szCs w:val="20"/>
                <w:lang w:val="pl-PL"/>
              </w:rPr>
              <w:t xml:space="preserve">Pozostałe opłaty (jeśli występują, </w:t>
            </w:r>
            <w:r w:rsidRPr="006C06F4">
              <w:rPr>
                <w:sz w:val="20"/>
                <w:lang w:val="pl-PL"/>
              </w:rPr>
              <w:t xml:space="preserve">proszę podać ich wysokość kwotową w złotych polskich netto lub określić w % z uwzględnieniem przykładowych):  </w:t>
            </w:r>
          </w:p>
          <w:p w:rsidR="00803BD4" w:rsidRPr="006C06F4" w:rsidRDefault="00803BD4" w:rsidP="00E037DA">
            <w:pPr>
              <w:spacing w:after="0" w:line="240" w:lineRule="auto"/>
              <w:ind w:left="427" w:right="0" w:firstLine="0"/>
              <w:jc w:val="left"/>
              <w:rPr>
                <w:lang w:val="pl-PL"/>
              </w:rPr>
            </w:pPr>
          </w:p>
          <w:p w:rsidR="00803BD4" w:rsidRPr="006A5199" w:rsidRDefault="00803BD4" w:rsidP="00803BD4">
            <w:pPr>
              <w:numPr>
                <w:ilvl w:val="0"/>
                <w:numId w:val="4"/>
              </w:numPr>
              <w:spacing w:after="186" w:line="360" w:lineRule="auto"/>
              <w:ind w:right="0"/>
              <w:jc w:val="left"/>
              <w:rPr>
                <w:lang w:val="pl-PL"/>
              </w:rPr>
            </w:pPr>
            <w:r w:rsidRPr="00BE4E67">
              <w:rPr>
                <w:sz w:val="20"/>
                <w:lang w:val="pl-PL"/>
              </w:rPr>
              <w:t>Maksymalna wysokość kosztów</w:t>
            </w:r>
            <w:r w:rsidRPr="006A5199">
              <w:rPr>
                <w:sz w:val="20"/>
                <w:lang w:val="pl-PL"/>
              </w:rPr>
              <w:t xml:space="preserve"> obciążających fundusz zdefiniowanej daty: </w:t>
            </w:r>
            <w:r>
              <w:rPr>
                <w:sz w:val="20"/>
                <w:lang w:val="pl-PL"/>
              </w:rPr>
              <w:t xml:space="preserve"> ……………….</w:t>
            </w:r>
          </w:p>
          <w:p w:rsidR="00803BD4" w:rsidRPr="00BE4E67" w:rsidRDefault="00803BD4" w:rsidP="00803BD4">
            <w:pPr>
              <w:numPr>
                <w:ilvl w:val="0"/>
                <w:numId w:val="4"/>
              </w:numPr>
              <w:spacing w:after="184" w:line="360" w:lineRule="auto"/>
              <w:ind w:right="242"/>
              <w:rPr>
                <w:lang w:val="pl-PL"/>
              </w:rPr>
            </w:pPr>
            <w:r w:rsidRPr="006A5199">
              <w:rPr>
                <w:sz w:val="20"/>
                <w:lang w:val="pl-PL"/>
              </w:rPr>
              <w:t xml:space="preserve">Maksymalna wysokość kosztów i </w:t>
            </w:r>
            <w:r w:rsidRPr="00BE4E67">
              <w:rPr>
                <w:sz w:val="20"/>
                <w:lang w:val="pl-PL"/>
              </w:rPr>
              <w:t>opłat obciążających uczestnika PPK oraz warunki, na jakich mogą one zostać obniżone bez konieczności zmiany umowy: …………………………………………..</w:t>
            </w:r>
          </w:p>
          <w:p w:rsidR="00803BD4" w:rsidRPr="006C06F4" w:rsidRDefault="00803BD4" w:rsidP="00803BD4">
            <w:pPr>
              <w:numPr>
                <w:ilvl w:val="0"/>
                <w:numId w:val="4"/>
              </w:numPr>
              <w:spacing w:after="0" w:line="360" w:lineRule="auto"/>
              <w:ind w:right="0"/>
              <w:rPr>
                <w:lang w:val="pl-PL"/>
              </w:rPr>
            </w:pPr>
            <w:r w:rsidRPr="00D579E4">
              <w:rPr>
                <w:sz w:val="20"/>
                <w:lang w:val="pl-PL"/>
              </w:rPr>
              <w:t xml:space="preserve">Wszystkie koszty związane z umową o prowadzenie PPK wynikające z:  </w:t>
            </w:r>
          </w:p>
          <w:p w:rsidR="00803BD4" w:rsidRPr="006C06F4" w:rsidRDefault="00803BD4" w:rsidP="00803BD4">
            <w:pPr>
              <w:numPr>
                <w:ilvl w:val="1"/>
                <w:numId w:val="9"/>
              </w:numPr>
              <w:spacing w:after="0" w:line="360" w:lineRule="auto"/>
              <w:ind w:left="1133" w:right="0"/>
              <w:jc w:val="left"/>
              <w:rPr>
                <w:lang w:val="pl-PL"/>
              </w:rPr>
            </w:pPr>
            <w:r>
              <w:rPr>
                <w:sz w:val="20"/>
                <w:lang w:val="pl-PL"/>
              </w:rPr>
              <w:t>warunków zarządzania środkami ………………………………………………………….</w:t>
            </w:r>
          </w:p>
          <w:p w:rsidR="00803BD4" w:rsidRPr="00060F2A" w:rsidRDefault="00803BD4" w:rsidP="00803BD4">
            <w:pPr>
              <w:numPr>
                <w:ilvl w:val="1"/>
                <w:numId w:val="9"/>
              </w:numPr>
              <w:spacing w:after="0" w:line="360" w:lineRule="auto"/>
              <w:ind w:left="1133" w:right="0"/>
              <w:jc w:val="left"/>
              <w:rPr>
                <w:lang w:val="pl-PL"/>
              </w:rPr>
            </w:pPr>
            <w:r>
              <w:rPr>
                <w:sz w:val="20"/>
                <w:lang w:val="pl-PL"/>
              </w:rPr>
              <w:t>warunków dyspozycji składanych przez uczestnika, w tym np. zmiany funduszu, czy wypłaty:…………………………………………………………………………………………….</w:t>
            </w:r>
          </w:p>
          <w:p w:rsidR="00803BD4" w:rsidRDefault="00803BD4" w:rsidP="00803BD4">
            <w:pPr>
              <w:numPr>
                <w:ilvl w:val="1"/>
                <w:numId w:val="9"/>
              </w:numPr>
              <w:spacing w:after="0" w:line="360" w:lineRule="auto"/>
              <w:ind w:left="1133" w:right="0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</w:t>
            </w:r>
            <w:r w:rsidRPr="00060F2A">
              <w:rPr>
                <w:sz w:val="20"/>
                <w:lang w:val="pl-PL"/>
              </w:rPr>
              <w:t xml:space="preserve">oszty związane z </w:t>
            </w:r>
            <w:r>
              <w:rPr>
                <w:sz w:val="20"/>
                <w:lang w:val="pl-PL"/>
              </w:rPr>
              <w:t>rezygnacją z oszczędzania w PPK:………………………………….</w:t>
            </w:r>
          </w:p>
          <w:p w:rsidR="00803BD4" w:rsidRDefault="00803BD4" w:rsidP="00803BD4">
            <w:pPr>
              <w:numPr>
                <w:ilvl w:val="1"/>
                <w:numId w:val="9"/>
              </w:numPr>
              <w:spacing w:after="0" w:line="360" w:lineRule="auto"/>
              <w:ind w:left="1133" w:right="0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Inne: ……………………………………………………………………………………………</w:t>
            </w:r>
          </w:p>
          <w:p w:rsidR="00803BD4" w:rsidRPr="00B22D74" w:rsidRDefault="00803BD4" w:rsidP="00803BD4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360" w:lineRule="auto"/>
              <w:ind w:right="242"/>
              <w:jc w:val="left"/>
              <w:rPr>
                <w:lang w:val="pl-PL"/>
              </w:rPr>
            </w:pPr>
            <w:r w:rsidRPr="006A5199">
              <w:rPr>
                <w:sz w:val="20"/>
                <w:lang w:val="pl-PL"/>
              </w:rPr>
              <w:t>Inne pozycje kosztowe wynikające z umowy o zarządzanie PPK oraz wynikające z Umowy o prowadzenie PPK (osobno wyliczone dla każdej z umów :…………………………………………..</w:t>
            </w:r>
          </w:p>
          <w:p w:rsidR="00803BD4" w:rsidRPr="00F945A6" w:rsidRDefault="00803BD4" w:rsidP="00E037DA">
            <w:pPr>
              <w:spacing w:after="0" w:line="360" w:lineRule="auto"/>
              <w:ind w:left="461" w:right="242" w:firstLine="0"/>
              <w:jc w:val="left"/>
              <w:rPr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……………………………………………………………………………………………………………….</w:t>
            </w:r>
          </w:p>
        </w:tc>
      </w:tr>
      <w:tr w:rsidR="00803BD4" w:rsidTr="00803BD4">
        <w:tblPrEx>
          <w:tblCellMar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97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BD4" w:rsidRDefault="00803BD4" w:rsidP="00E037DA">
            <w:pPr>
              <w:pStyle w:val="Nagwek2"/>
            </w:pPr>
            <w:r w:rsidRPr="00BA206D">
              <w:rPr>
                <w:rFonts w:ascii="Calibri" w:eastAsia="Calibri" w:hAnsi="Calibri" w:cs="Calibri"/>
                <w:lang w:val="pl-PL"/>
              </w:rPr>
              <w:lastRenderedPageBreak/>
              <w:tab/>
            </w:r>
            <w:r>
              <w:t xml:space="preserve">III. </w:t>
            </w:r>
            <w:r>
              <w:tab/>
              <w:t>PONADTO OFERUJEMY:</w:t>
            </w:r>
          </w:p>
        </w:tc>
      </w:tr>
      <w:tr w:rsidR="00803BD4" w:rsidTr="00803BD4">
        <w:tblPrEx>
          <w:tblCellMar>
            <w:left w:w="0" w:type="dxa"/>
            <w:bottom w:w="0" w:type="dxa"/>
            <w:right w:w="0" w:type="dxa"/>
          </w:tblCellMar>
        </w:tblPrEx>
        <w:trPr>
          <w:trHeight w:val="2102"/>
          <w:jc w:val="center"/>
        </w:trPr>
        <w:tc>
          <w:tcPr>
            <w:tcW w:w="97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BD4" w:rsidRPr="00F945A6" w:rsidRDefault="00803BD4" w:rsidP="00E037DA">
            <w:pPr>
              <w:spacing w:after="99" w:line="256" w:lineRule="auto"/>
              <w:ind w:left="78" w:right="0" w:firstLine="0"/>
              <w:jc w:val="left"/>
              <w:rPr>
                <w:lang w:val="pl-PL"/>
              </w:rPr>
            </w:pPr>
          </w:p>
          <w:p w:rsidR="00803BD4" w:rsidRPr="00F945A6" w:rsidRDefault="00803BD4" w:rsidP="000101FC">
            <w:pPr>
              <w:spacing w:after="98" w:line="264" w:lineRule="auto"/>
              <w:ind w:left="424" w:right="356" w:hanging="214"/>
              <w:rPr>
                <w:lang w:val="pl-PL"/>
              </w:rPr>
            </w:pPr>
            <w:r w:rsidRPr="00F945A6">
              <w:rPr>
                <w:sz w:val="20"/>
                <w:lang w:val="pl-PL"/>
              </w:rPr>
              <w:t xml:space="preserve">1) wsparcie dla Zamawiającego w procesie </w:t>
            </w:r>
            <w:r>
              <w:rPr>
                <w:sz w:val="20"/>
                <w:lang w:val="pl-PL"/>
              </w:rPr>
              <w:t>wdrożenia</w:t>
            </w:r>
            <w:r w:rsidRPr="00F945A6">
              <w:rPr>
                <w:sz w:val="20"/>
                <w:lang w:val="pl-PL"/>
              </w:rPr>
              <w:t xml:space="preserve"> PPK w postaci również innych niż wymienione </w:t>
            </w:r>
            <w:r w:rsidR="000101FC">
              <w:rPr>
                <w:sz w:val="20"/>
                <w:lang w:val="pl-PL"/>
              </w:rPr>
              <w:br/>
            </w:r>
            <w:r w:rsidRPr="00F945A6">
              <w:rPr>
                <w:sz w:val="20"/>
                <w:lang w:val="pl-PL"/>
              </w:rPr>
              <w:t xml:space="preserve">w </w:t>
            </w:r>
            <w:r w:rsidRPr="00BE4E67">
              <w:rPr>
                <w:color w:val="auto"/>
                <w:sz w:val="20"/>
                <w:lang w:val="pl-PL"/>
              </w:rPr>
              <w:t xml:space="preserve">rozdz. III, </w:t>
            </w:r>
            <w:proofErr w:type="spellStart"/>
            <w:r w:rsidRPr="00BE4E67">
              <w:rPr>
                <w:color w:val="auto"/>
                <w:sz w:val="20"/>
                <w:lang w:val="pl-PL"/>
              </w:rPr>
              <w:t>ppkt</w:t>
            </w:r>
            <w:proofErr w:type="spellEnd"/>
            <w:r w:rsidRPr="00BE4E67">
              <w:rPr>
                <w:color w:val="auto"/>
                <w:sz w:val="20"/>
                <w:lang w:val="pl-PL"/>
              </w:rPr>
              <w:t xml:space="preserve"> 4.1 -Opisu przedmiotu zamówienia następujących działań (należy</w:t>
            </w:r>
            <w:r w:rsidRPr="00F945A6">
              <w:rPr>
                <w:sz w:val="20"/>
                <w:lang w:val="pl-PL"/>
              </w:rPr>
              <w:t xml:space="preserve"> opisać jakich): </w:t>
            </w:r>
          </w:p>
          <w:p w:rsidR="00803BD4" w:rsidRPr="000101FC" w:rsidRDefault="000101FC" w:rsidP="000101FC">
            <w:pPr>
              <w:pStyle w:val="Akapitzlist"/>
              <w:numPr>
                <w:ilvl w:val="0"/>
                <w:numId w:val="16"/>
              </w:numPr>
              <w:spacing w:after="60" w:line="257" w:lineRule="auto"/>
              <w:ind w:left="782" w:right="357" w:hanging="357"/>
              <w:contextualSpacing w:val="0"/>
            </w:pPr>
            <w:r w:rsidRPr="000101FC">
              <w:rPr>
                <w:sz w:val="20"/>
              </w:rPr>
              <w:t>……………………………………………………….……………………………………………….……</w:t>
            </w:r>
          </w:p>
          <w:p w:rsidR="000101FC" w:rsidRPr="000101FC" w:rsidRDefault="000101FC" w:rsidP="000101FC">
            <w:pPr>
              <w:pStyle w:val="Akapitzlist"/>
              <w:numPr>
                <w:ilvl w:val="0"/>
                <w:numId w:val="16"/>
              </w:numPr>
              <w:spacing w:after="60" w:line="257" w:lineRule="auto"/>
              <w:ind w:left="782" w:right="357" w:hanging="357"/>
              <w:contextualSpacing w:val="0"/>
            </w:pPr>
            <w:r w:rsidRPr="000101FC">
              <w:rPr>
                <w:sz w:val="20"/>
              </w:rPr>
              <w:t>……………………………………………………….……………………………………………….……</w:t>
            </w:r>
          </w:p>
          <w:p w:rsidR="000101FC" w:rsidRDefault="000101FC" w:rsidP="000101FC">
            <w:pPr>
              <w:pStyle w:val="Akapitzlist"/>
              <w:numPr>
                <w:ilvl w:val="0"/>
                <w:numId w:val="16"/>
              </w:numPr>
              <w:spacing w:after="60" w:line="257" w:lineRule="auto"/>
              <w:ind w:left="782" w:right="357" w:hanging="357"/>
              <w:contextualSpacing w:val="0"/>
            </w:pPr>
            <w:r w:rsidRPr="000101FC">
              <w:rPr>
                <w:sz w:val="20"/>
              </w:rPr>
              <w:t>……………………………………………………….……………………………………………….……</w:t>
            </w:r>
          </w:p>
        </w:tc>
      </w:tr>
      <w:tr w:rsidR="00803BD4" w:rsidTr="00803BD4">
        <w:tblPrEx>
          <w:tblCellMar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97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BD4" w:rsidRDefault="00803BD4" w:rsidP="00E037DA">
            <w:pPr>
              <w:pStyle w:val="Nagwek2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IV. </w:t>
            </w:r>
            <w:r>
              <w:tab/>
              <w:t xml:space="preserve">OŚWIADCZAMY, ŻE:  </w:t>
            </w:r>
          </w:p>
        </w:tc>
      </w:tr>
      <w:tr w:rsidR="00803BD4" w:rsidTr="00803BD4">
        <w:tblPrEx>
          <w:tblCellMar>
            <w:left w:w="0" w:type="dxa"/>
            <w:bottom w:w="0" w:type="dxa"/>
            <w:right w:w="0" w:type="dxa"/>
          </w:tblCellMar>
        </w:tblPrEx>
        <w:trPr>
          <w:trHeight w:val="5439"/>
          <w:jc w:val="center"/>
        </w:trPr>
        <w:tc>
          <w:tcPr>
            <w:tcW w:w="97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BD4" w:rsidRDefault="00803BD4" w:rsidP="00E037DA">
            <w:pPr>
              <w:spacing w:after="12" w:line="256" w:lineRule="auto"/>
              <w:ind w:left="503" w:right="0" w:firstLine="0"/>
              <w:jc w:val="left"/>
              <w:rPr>
                <w:sz w:val="20"/>
                <w:lang w:val="pl-PL"/>
              </w:rPr>
            </w:pPr>
          </w:p>
          <w:p w:rsidR="00803BD4" w:rsidRPr="005D0A01" w:rsidRDefault="00803BD4" w:rsidP="00E037DA">
            <w:pPr>
              <w:spacing w:after="12" w:line="256" w:lineRule="auto"/>
              <w:ind w:left="503" w:right="0" w:firstLine="0"/>
              <w:jc w:val="left"/>
              <w:rPr>
                <w:lang w:val="pl-PL"/>
              </w:rPr>
            </w:pPr>
            <w:r w:rsidRPr="005D0A01">
              <w:rPr>
                <w:sz w:val="20"/>
                <w:lang w:val="pl-PL"/>
              </w:rPr>
              <w:t>Spełniamy wszystkie warunki udziału w</w:t>
            </w:r>
            <w:r>
              <w:rPr>
                <w:sz w:val="20"/>
                <w:lang w:val="pl-PL"/>
              </w:rPr>
              <w:t xml:space="preserve"> postępowaniu oraz:</w:t>
            </w:r>
          </w:p>
          <w:p w:rsidR="00803BD4" w:rsidRPr="00F945A6" w:rsidRDefault="00803BD4" w:rsidP="00803BD4">
            <w:pPr>
              <w:numPr>
                <w:ilvl w:val="0"/>
                <w:numId w:val="3"/>
              </w:numPr>
              <w:spacing w:after="0" w:line="273" w:lineRule="auto"/>
              <w:ind w:left="503" w:right="0" w:hanging="318"/>
              <w:rPr>
                <w:lang w:val="pl-PL"/>
              </w:rPr>
            </w:pPr>
            <w:r w:rsidRPr="00F945A6">
              <w:rPr>
                <w:sz w:val="20"/>
                <w:lang w:val="pl-PL"/>
              </w:rPr>
              <w:t>zapoznaliśmy się z Z</w:t>
            </w:r>
            <w:r>
              <w:rPr>
                <w:sz w:val="20"/>
                <w:lang w:val="pl-PL"/>
              </w:rPr>
              <w:t>apytaniem ofertowym</w:t>
            </w:r>
            <w:r w:rsidRPr="00F945A6">
              <w:rPr>
                <w:sz w:val="20"/>
                <w:lang w:val="pl-PL"/>
              </w:rPr>
              <w:t xml:space="preserve"> wraz z załącznik</w:t>
            </w:r>
            <w:r>
              <w:rPr>
                <w:sz w:val="20"/>
                <w:lang w:val="pl-PL"/>
              </w:rPr>
              <w:t>iem</w:t>
            </w:r>
            <w:r w:rsidRPr="00F945A6">
              <w:rPr>
                <w:sz w:val="20"/>
                <w:lang w:val="pl-PL"/>
              </w:rPr>
              <w:t xml:space="preserve">, akceptujemy je w całości i nie wnosimy do niego zastrzeżeń; </w:t>
            </w:r>
          </w:p>
          <w:p w:rsidR="00803BD4" w:rsidRPr="00F945A6" w:rsidRDefault="00803BD4" w:rsidP="00803BD4">
            <w:pPr>
              <w:numPr>
                <w:ilvl w:val="0"/>
                <w:numId w:val="3"/>
              </w:numPr>
              <w:spacing w:after="12" w:line="259" w:lineRule="auto"/>
              <w:ind w:left="503" w:right="0" w:hanging="318"/>
              <w:rPr>
                <w:lang w:val="pl-PL"/>
              </w:rPr>
            </w:pPr>
            <w:r w:rsidRPr="00F945A6">
              <w:rPr>
                <w:sz w:val="20"/>
                <w:lang w:val="pl-PL"/>
              </w:rPr>
              <w:t>uzyskaliśmy wszelkie niezbędne informacje do przygotowania i złożenia oferty oraz wykonania zamówienia w sposób należyty;</w:t>
            </w:r>
          </w:p>
          <w:p w:rsidR="00803BD4" w:rsidRPr="00F945A6" w:rsidRDefault="00803BD4" w:rsidP="00803BD4">
            <w:pPr>
              <w:numPr>
                <w:ilvl w:val="0"/>
                <w:numId w:val="3"/>
              </w:numPr>
              <w:spacing w:after="15" w:line="252" w:lineRule="auto"/>
              <w:ind w:left="503" w:right="0" w:hanging="318"/>
              <w:rPr>
                <w:lang w:val="pl-PL"/>
              </w:rPr>
            </w:pPr>
            <w:r w:rsidRPr="00F945A6">
              <w:rPr>
                <w:sz w:val="20"/>
                <w:lang w:val="pl-PL"/>
              </w:rPr>
              <w:t xml:space="preserve">posiadamy uprawnienia do wdrożenia i zawarcia umowy o zarządzanie zgodnie z wymogami ustawy z dnia 4 października 2018 r. o pracowniczych planach kapitałowych (Dz. U. z 2018 r., poz. 2215 ze zm.).; </w:t>
            </w:r>
          </w:p>
          <w:p w:rsidR="00803BD4" w:rsidRPr="00736857" w:rsidRDefault="00803BD4" w:rsidP="00803BD4">
            <w:pPr>
              <w:numPr>
                <w:ilvl w:val="0"/>
                <w:numId w:val="3"/>
              </w:numPr>
              <w:spacing w:after="0" w:line="276" w:lineRule="auto"/>
              <w:ind w:left="503" w:right="0" w:hanging="318"/>
              <w:rPr>
                <w:lang w:val="pl-PL"/>
              </w:rPr>
            </w:pPr>
            <w:r w:rsidRPr="00F945A6">
              <w:rPr>
                <w:sz w:val="20"/>
                <w:lang w:val="pl-PL"/>
              </w:rPr>
              <w:t xml:space="preserve">posiadamy uprawnienia do wykonywania określonej działalności lub czynności, jeśli przepisy prawa nakładają obowiązek ich posiadania,  </w:t>
            </w:r>
          </w:p>
          <w:p w:rsidR="00803BD4" w:rsidRPr="00F945A6" w:rsidRDefault="00803BD4" w:rsidP="00803BD4">
            <w:pPr>
              <w:numPr>
                <w:ilvl w:val="0"/>
                <w:numId w:val="3"/>
              </w:numPr>
              <w:spacing w:after="0" w:line="276" w:lineRule="auto"/>
              <w:ind w:left="503" w:right="0" w:hanging="318"/>
              <w:rPr>
                <w:lang w:val="pl-PL"/>
              </w:rPr>
            </w:pPr>
            <w:r>
              <w:rPr>
                <w:sz w:val="20"/>
                <w:lang w:val="pl-PL"/>
              </w:rPr>
              <w:t>znajdujemy się w sytuacji finansowej i ekonomicznej zapewniającej prawidłowe wykonanie przedmiotu zamówienia,</w:t>
            </w:r>
          </w:p>
          <w:p w:rsidR="00803BD4" w:rsidRPr="00F945A6" w:rsidRDefault="00803BD4" w:rsidP="00803BD4">
            <w:pPr>
              <w:numPr>
                <w:ilvl w:val="0"/>
                <w:numId w:val="3"/>
              </w:numPr>
              <w:spacing w:after="0" w:line="280" w:lineRule="auto"/>
              <w:ind w:left="503" w:right="0" w:hanging="318"/>
              <w:rPr>
                <w:lang w:val="pl-PL"/>
              </w:rPr>
            </w:pPr>
            <w:r w:rsidRPr="00F945A6">
              <w:rPr>
                <w:sz w:val="20"/>
                <w:lang w:val="pl-PL"/>
              </w:rPr>
              <w:t xml:space="preserve">dysponujemy odpowiednim potencjałem technicznym oraz </w:t>
            </w:r>
            <w:r>
              <w:rPr>
                <w:sz w:val="20"/>
                <w:lang w:val="pl-PL"/>
              </w:rPr>
              <w:t xml:space="preserve">zasobami ludzkimiumożliwiającymi </w:t>
            </w:r>
            <w:r w:rsidRPr="00F945A6">
              <w:rPr>
                <w:sz w:val="20"/>
                <w:lang w:val="pl-PL"/>
              </w:rPr>
              <w:t>realizacj</w:t>
            </w:r>
            <w:r>
              <w:rPr>
                <w:sz w:val="20"/>
                <w:lang w:val="pl-PL"/>
              </w:rPr>
              <w:t xml:space="preserve">ę </w:t>
            </w:r>
            <w:r w:rsidRPr="00F945A6">
              <w:rPr>
                <w:sz w:val="20"/>
                <w:lang w:val="pl-PL"/>
              </w:rPr>
              <w:t xml:space="preserve">przedmiotu zamówienia,  </w:t>
            </w:r>
          </w:p>
          <w:p w:rsidR="00803BD4" w:rsidRPr="00185E13" w:rsidRDefault="00803BD4" w:rsidP="00803BD4">
            <w:pPr>
              <w:numPr>
                <w:ilvl w:val="0"/>
                <w:numId w:val="3"/>
              </w:numPr>
              <w:spacing w:after="0" w:line="280" w:lineRule="auto"/>
              <w:ind w:left="503" w:right="0" w:hanging="318"/>
              <w:rPr>
                <w:lang w:val="pl-PL"/>
              </w:rPr>
            </w:pPr>
            <w:r w:rsidRPr="00F945A6">
              <w:rPr>
                <w:sz w:val="20"/>
                <w:lang w:val="pl-PL"/>
              </w:rPr>
              <w:t xml:space="preserve">posiadamy doświadczenie i wiedzę zapewniające realizację przedmiotu zamówienia z najwyższą starannością, </w:t>
            </w:r>
          </w:p>
          <w:p w:rsidR="00803BD4" w:rsidRPr="00F945A6" w:rsidRDefault="00803BD4" w:rsidP="00803BD4">
            <w:pPr>
              <w:numPr>
                <w:ilvl w:val="0"/>
                <w:numId w:val="3"/>
              </w:numPr>
              <w:spacing w:after="0" w:line="280" w:lineRule="auto"/>
              <w:ind w:left="503" w:right="0" w:hanging="318"/>
              <w:rPr>
                <w:lang w:val="pl-PL"/>
              </w:rPr>
            </w:pPr>
            <w:r>
              <w:rPr>
                <w:sz w:val="20"/>
                <w:lang w:val="pl-PL"/>
              </w:rPr>
              <w:t>przyjmujemy do wiadomości, że informacje zawarte w Formularzu ofertowym stanowią informację publiczną w rozumieniu ustawy o dostępie do informacji publicznej,</w:t>
            </w:r>
          </w:p>
          <w:p w:rsidR="00803BD4" w:rsidRPr="00BE4E67" w:rsidRDefault="00803BD4" w:rsidP="00803BD4">
            <w:pPr>
              <w:numPr>
                <w:ilvl w:val="0"/>
                <w:numId w:val="3"/>
              </w:numPr>
              <w:spacing w:after="0" w:line="285" w:lineRule="auto"/>
              <w:ind w:left="503" w:right="0" w:hanging="318"/>
              <w:rPr>
                <w:lang w:val="pl-PL"/>
              </w:rPr>
            </w:pPr>
            <w:r w:rsidRPr="00F945A6">
              <w:rPr>
                <w:sz w:val="20"/>
                <w:lang w:val="pl-PL"/>
              </w:rPr>
              <w:t xml:space="preserve">jesteśmy związani niniejszą ofertą przez okres </w:t>
            </w:r>
            <w:r w:rsidRPr="00736857">
              <w:rPr>
                <w:b/>
                <w:bCs/>
                <w:sz w:val="20"/>
                <w:lang w:val="pl-PL"/>
              </w:rPr>
              <w:t>90</w:t>
            </w:r>
            <w:r w:rsidRPr="00F945A6">
              <w:rPr>
                <w:b/>
                <w:sz w:val="20"/>
                <w:lang w:val="pl-PL"/>
              </w:rPr>
              <w:t xml:space="preserve"> dni</w:t>
            </w:r>
            <w:r w:rsidRPr="00F945A6">
              <w:rPr>
                <w:sz w:val="20"/>
                <w:lang w:val="pl-PL"/>
              </w:rPr>
              <w:t xml:space="preserve"> od dnia upływu terminu składania ofert; </w:t>
            </w:r>
          </w:p>
          <w:p w:rsidR="00803BD4" w:rsidRDefault="00803BD4" w:rsidP="00803BD4">
            <w:pPr>
              <w:numPr>
                <w:ilvl w:val="0"/>
                <w:numId w:val="3"/>
              </w:numPr>
              <w:spacing w:after="0"/>
              <w:ind w:left="185" w:right="89"/>
              <w:rPr>
                <w:b/>
                <w:color w:val="auto"/>
                <w:sz w:val="20"/>
                <w:lang w:val="pl-PL"/>
              </w:rPr>
            </w:pPr>
            <w:r w:rsidRPr="00F945A6">
              <w:rPr>
                <w:sz w:val="20"/>
                <w:lang w:val="pl-PL"/>
              </w:rPr>
              <w:t xml:space="preserve">wypełniliśmy obowiązki informacyjne przewidziane w art. 13 lub art. 14 RODO wobec osób fizycznych, których dane osobowe </w:t>
            </w:r>
            <w:r>
              <w:rPr>
                <w:sz w:val="20"/>
                <w:lang w:val="pl-PL"/>
              </w:rPr>
              <w:t xml:space="preserve">udostępniliśmy </w:t>
            </w:r>
            <w:r w:rsidRPr="00F6489B">
              <w:rPr>
                <w:color w:val="auto"/>
                <w:sz w:val="20"/>
                <w:lang w:val="pl-PL"/>
              </w:rPr>
              <w:t>w niniejszym postępowaniu</w:t>
            </w:r>
            <w:r w:rsidRPr="00F6489B">
              <w:rPr>
                <w:rStyle w:val="Odwoanieprzypisudolnego"/>
                <w:color w:val="auto"/>
                <w:sz w:val="20"/>
              </w:rPr>
              <w:footnoteReference w:id="2"/>
            </w:r>
            <w:r w:rsidRPr="00F6489B">
              <w:rPr>
                <w:color w:val="auto"/>
                <w:sz w:val="20"/>
                <w:lang w:val="pl-PL"/>
              </w:rPr>
              <w:t>.</w:t>
            </w:r>
          </w:p>
          <w:p w:rsidR="00803BD4" w:rsidRDefault="00803BD4" w:rsidP="00E037DA">
            <w:pPr>
              <w:spacing w:after="0"/>
              <w:ind w:left="185" w:right="89" w:firstLine="0"/>
              <w:rPr>
                <w:b/>
                <w:color w:val="auto"/>
                <w:sz w:val="20"/>
                <w:lang w:val="pl-PL"/>
              </w:rPr>
            </w:pPr>
          </w:p>
          <w:p w:rsidR="00803BD4" w:rsidRPr="00CE1260" w:rsidRDefault="00803BD4" w:rsidP="00E037DA">
            <w:pPr>
              <w:spacing w:after="0"/>
              <w:ind w:left="185" w:right="89" w:firstLine="0"/>
              <w:rPr>
                <w:b/>
                <w:bCs/>
                <w:color w:val="auto"/>
                <w:sz w:val="20"/>
                <w:szCs w:val="20"/>
                <w:lang w:val="pl-PL"/>
              </w:rPr>
            </w:pPr>
            <w:r w:rsidRPr="00CE1260">
              <w:rPr>
                <w:b/>
                <w:bCs/>
                <w:color w:val="auto"/>
                <w:sz w:val="20"/>
                <w:szCs w:val="20"/>
                <w:lang w:val="pl-PL"/>
              </w:rPr>
              <w:t>Ponadto</w:t>
            </w:r>
            <w:r>
              <w:rPr>
                <w:b/>
                <w:bCs/>
                <w:color w:val="auto"/>
                <w:sz w:val="20"/>
                <w:szCs w:val="20"/>
                <w:lang w:val="pl-PL"/>
              </w:rPr>
              <w:t>,</w:t>
            </w:r>
          </w:p>
          <w:p w:rsidR="00803BD4" w:rsidRPr="00FE53DD" w:rsidRDefault="00803BD4" w:rsidP="00803BD4">
            <w:pPr>
              <w:numPr>
                <w:ilvl w:val="0"/>
                <w:numId w:val="3"/>
              </w:numPr>
              <w:ind w:left="185" w:right="89"/>
              <w:rPr>
                <w:b/>
                <w:bCs/>
                <w:color w:val="auto"/>
                <w:lang w:val="pl-PL"/>
              </w:rPr>
            </w:pPr>
            <w:r>
              <w:rPr>
                <w:b/>
                <w:bCs/>
                <w:color w:val="auto"/>
                <w:sz w:val="20"/>
                <w:szCs w:val="20"/>
                <w:lang w:val="pl-PL"/>
              </w:rPr>
              <w:t xml:space="preserve">Ja niżej podpisany(a)………………………………………….,,,,,,,,, reprezentujący Wykonawcę, </w:t>
            </w:r>
            <w:r w:rsidR="002B0733">
              <w:rPr>
                <w:b/>
                <w:bCs/>
                <w:color w:val="auto"/>
                <w:sz w:val="20"/>
                <w:szCs w:val="20"/>
                <w:lang w:val="pl-PL"/>
              </w:rPr>
              <w:t xml:space="preserve"> oświadczam, że </w:t>
            </w:r>
            <w:r w:rsidRPr="00CE1260">
              <w:rPr>
                <w:b/>
                <w:bCs/>
                <w:color w:val="auto"/>
                <w:sz w:val="20"/>
                <w:szCs w:val="20"/>
                <w:lang w:val="pl-PL"/>
              </w:rPr>
              <w:t>jestem/ nie jestem* powiązany osobowo lub kapitałowo z Zamawiającym.</w:t>
            </w:r>
          </w:p>
          <w:p w:rsidR="00803BD4" w:rsidRDefault="00803BD4" w:rsidP="00E037DA">
            <w:pPr>
              <w:spacing w:after="0" w:line="256" w:lineRule="auto"/>
              <w:ind w:left="78" w:right="0" w:firstLine="0"/>
              <w:jc w:val="left"/>
              <w:rPr>
                <w:i/>
                <w:sz w:val="16"/>
              </w:rPr>
            </w:pPr>
            <w:r>
              <w:rPr>
                <w:sz w:val="16"/>
              </w:rPr>
              <w:t>*</w:t>
            </w:r>
            <w:r>
              <w:rPr>
                <w:i/>
                <w:sz w:val="16"/>
              </w:rPr>
              <w:t>Niepotrzebneskreślić</w:t>
            </w:r>
          </w:p>
          <w:p w:rsidR="00803BD4" w:rsidRDefault="00803BD4" w:rsidP="00E037DA">
            <w:pPr>
              <w:spacing w:after="0" w:line="256" w:lineRule="auto"/>
              <w:ind w:left="78" w:right="0" w:firstLine="0"/>
              <w:jc w:val="left"/>
            </w:pPr>
          </w:p>
        </w:tc>
      </w:tr>
      <w:tr w:rsidR="00803BD4" w:rsidTr="00803BD4">
        <w:tblPrEx>
          <w:tblCellMar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97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BD4" w:rsidRDefault="00803BD4" w:rsidP="00E037DA">
            <w:pPr>
              <w:pStyle w:val="Nagwek2"/>
            </w:pPr>
            <w:r>
              <w:tab/>
              <w:t>V. Załączanedokumenty</w:t>
            </w:r>
          </w:p>
        </w:tc>
      </w:tr>
      <w:tr w:rsidR="00803BD4" w:rsidRPr="00F945A6" w:rsidTr="00803BD4">
        <w:tblPrEx>
          <w:tblCellMar>
            <w:left w:w="0" w:type="dxa"/>
            <w:bottom w:w="0" w:type="dxa"/>
            <w:right w:w="0" w:type="dxa"/>
          </w:tblCellMar>
        </w:tblPrEx>
        <w:trPr>
          <w:trHeight w:val="2042"/>
          <w:jc w:val="center"/>
        </w:trPr>
        <w:tc>
          <w:tcPr>
            <w:tcW w:w="97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BD4" w:rsidRDefault="00803BD4" w:rsidP="00E037DA">
            <w:pPr>
              <w:spacing w:after="0" w:line="256" w:lineRule="auto"/>
              <w:ind w:right="0"/>
              <w:jc w:val="left"/>
              <w:rPr>
                <w:lang w:val="pl-PL"/>
              </w:rPr>
            </w:pPr>
          </w:p>
          <w:p w:rsidR="00803BD4" w:rsidRPr="00F945A6" w:rsidRDefault="00803BD4" w:rsidP="00E037DA">
            <w:pPr>
              <w:spacing w:after="0" w:line="285" w:lineRule="auto"/>
              <w:ind w:left="503" w:right="0" w:firstLine="0"/>
              <w:rPr>
                <w:lang w:val="pl-PL"/>
              </w:rPr>
            </w:pPr>
            <w:r w:rsidRPr="00F945A6">
              <w:rPr>
                <w:sz w:val="20"/>
                <w:lang w:val="pl-PL"/>
              </w:rPr>
              <w:t xml:space="preserve">Wraz z ofertą składamy następujące oświadczenia i dokumenty: </w:t>
            </w:r>
          </w:p>
          <w:p w:rsidR="00803BD4" w:rsidRDefault="00803BD4" w:rsidP="000101FC">
            <w:pPr>
              <w:numPr>
                <w:ilvl w:val="0"/>
                <w:numId w:val="15"/>
              </w:numPr>
              <w:spacing w:after="60" w:line="257" w:lineRule="auto"/>
              <w:ind w:left="714" w:right="0" w:hanging="357"/>
              <w:jc w:val="left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…………………………………………………………………………………………………………,</w:t>
            </w:r>
          </w:p>
          <w:p w:rsidR="00803BD4" w:rsidRDefault="000101FC" w:rsidP="000101FC">
            <w:pPr>
              <w:numPr>
                <w:ilvl w:val="0"/>
                <w:numId w:val="15"/>
              </w:numPr>
              <w:spacing w:after="60" w:line="257" w:lineRule="auto"/>
              <w:ind w:left="714" w:right="0" w:hanging="357"/>
              <w:jc w:val="left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…………………………………………………………………………………………………………,</w:t>
            </w:r>
          </w:p>
          <w:p w:rsidR="00803BD4" w:rsidRDefault="000101FC" w:rsidP="000101FC">
            <w:pPr>
              <w:numPr>
                <w:ilvl w:val="0"/>
                <w:numId w:val="15"/>
              </w:numPr>
              <w:spacing w:after="60" w:line="257" w:lineRule="auto"/>
              <w:ind w:left="714" w:right="0" w:hanging="357"/>
              <w:jc w:val="left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…………………………………………………………………………………………………………,</w:t>
            </w:r>
          </w:p>
          <w:p w:rsidR="00803BD4" w:rsidRDefault="000101FC" w:rsidP="000101FC">
            <w:pPr>
              <w:numPr>
                <w:ilvl w:val="0"/>
                <w:numId w:val="15"/>
              </w:numPr>
              <w:spacing w:after="60" w:line="257" w:lineRule="auto"/>
              <w:ind w:left="714" w:right="0" w:hanging="357"/>
              <w:jc w:val="left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…………………………………………………………………………………………………………,</w:t>
            </w:r>
          </w:p>
          <w:p w:rsidR="00803BD4" w:rsidRDefault="000101FC" w:rsidP="000101FC">
            <w:pPr>
              <w:numPr>
                <w:ilvl w:val="0"/>
                <w:numId w:val="15"/>
              </w:numPr>
              <w:spacing w:after="60" w:line="257" w:lineRule="auto"/>
              <w:ind w:left="714" w:right="0" w:hanging="357"/>
              <w:jc w:val="left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…………………………………………………………………………………………………………,</w:t>
            </w:r>
          </w:p>
          <w:p w:rsidR="00803BD4" w:rsidRPr="000101FC" w:rsidRDefault="000101FC" w:rsidP="000101FC">
            <w:pPr>
              <w:pStyle w:val="Akapitzlist"/>
              <w:numPr>
                <w:ilvl w:val="0"/>
                <w:numId w:val="15"/>
              </w:numPr>
              <w:spacing w:after="60" w:line="257" w:lineRule="auto"/>
              <w:ind w:left="714" w:right="0" w:hanging="357"/>
              <w:jc w:val="left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…………………………………………………………………………………………………………,</w:t>
            </w:r>
          </w:p>
          <w:p w:rsidR="00803BD4" w:rsidRPr="000101FC" w:rsidRDefault="000101FC" w:rsidP="000101FC">
            <w:pPr>
              <w:pStyle w:val="Akapitzlist"/>
              <w:numPr>
                <w:ilvl w:val="0"/>
                <w:numId w:val="15"/>
              </w:numPr>
              <w:spacing w:after="60" w:line="257" w:lineRule="auto"/>
              <w:ind w:left="714" w:right="0" w:hanging="357"/>
              <w:jc w:val="left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…………………………………………………………………………………………………………,</w:t>
            </w:r>
          </w:p>
          <w:p w:rsidR="00803BD4" w:rsidRPr="00F945A6" w:rsidRDefault="000101FC" w:rsidP="000101FC">
            <w:pPr>
              <w:pStyle w:val="Akapitzlist"/>
              <w:numPr>
                <w:ilvl w:val="0"/>
                <w:numId w:val="15"/>
              </w:numPr>
              <w:spacing w:after="60" w:line="257" w:lineRule="auto"/>
              <w:ind w:left="714" w:right="0" w:hanging="357"/>
              <w:jc w:val="left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…………………………………………………………………………………………………………,</w:t>
            </w:r>
          </w:p>
        </w:tc>
      </w:tr>
      <w:tr w:rsidR="00803BD4" w:rsidRPr="000101FC" w:rsidTr="00803BD4">
        <w:tblPrEx>
          <w:tblCellMar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97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BD4" w:rsidRPr="00F945A6" w:rsidRDefault="00803BD4" w:rsidP="00E037DA">
            <w:pPr>
              <w:pStyle w:val="Nagwek2"/>
              <w:rPr>
                <w:lang w:val="pl-PL"/>
              </w:rPr>
            </w:pPr>
            <w:r w:rsidRPr="00F945A6">
              <w:rPr>
                <w:lang w:val="pl-PL"/>
              </w:rPr>
              <w:lastRenderedPageBreak/>
              <w:t xml:space="preserve">VI. </w:t>
            </w:r>
            <w:r w:rsidRPr="00F945A6">
              <w:rPr>
                <w:lang w:val="pl-PL"/>
              </w:rPr>
              <w:tab/>
              <w:t>PODPIS I PIECZĘĆ WYKONAWCY</w:t>
            </w:r>
          </w:p>
        </w:tc>
      </w:tr>
      <w:tr w:rsidR="00803BD4" w:rsidTr="00803BD4">
        <w:tblPrEx>
          <w:tblCellMar>
            <w:left w:w="0" w:type="dxa"/>
            <w:bottom w:w="0" w:type="dxa"/>
            <w:right w:w="0" w:type="dxa"/>
          </w:tblCellMar>
        </w:tblPrEx>
        <w:trPr>
          <w:trHeight w:val="1163"/>
          <w:jc w:val="center"/>
        </w:trPr>
        <w:tc>
          <w:tcPr>
            <w:tcW w:w="44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803BD4" w:rsidRPr="00F945A6" w:rsidRDefault="00803BD4" w:rsidP="00E037DA">
            <w:pPr>
              <w:spacing w:after="0" w:line="256" w:lineRule="auto"/>
              <w:ind w:left="78" w:right="0" w:firstLine="0"/>
              <w:jc w:val="left"/>
              <w:rPr>
                <w:lang w:val="pl-PL"/>
              </w:rPr>
            </w:pPr>
          </w:p>
          <w:p w:rsidR="00803BD4" w:rsidRDefault="00803BD4" w:rsidP="00E037DA">
            <w:pPr>
              <w:spacing w:after="0" w:line="256" w:lineRule="auto"/>
              <w:ind w:left="78" w:right="0" w:firstLine="0"/>
              <w:jc w:val="left"/>
              <w:rPr>
                <w:sz w:val="20"/>
                <w:lang w:val="pl-PL"/>
              </w:rPr>
            </w:pPr>
          </w:p>
          <w:p w:rsidR="00803BD4" w:rsidRPr="00F945A6" w:rsidRDefault="00803BD4" w:rsidP="00E037DA">
            <w:pPr>
              <w:spacing w:after="0" w:line="256" w:lineRule="auto"/>
              <w:ind w:left="78" w:right="0" w:firstLine="0"/>
              <w:jc w:val="left"/>
              <w:rPr>
                <w:lang w:val="pl-PL"/>
              </w:rPr>
            </w:pPr>
          </w:p>
          <w:p w:rsidR="00803BD4" w:rsidRPr="00F945A6" w:rsidRDefault="00803BD4" w:rsidP="00E037DA">
            <w:pPr>
              <w:spacing w:after="0" w:line="256" w:lineRule="auto"/>
              <w:ind w:left="78" w:right="0" w:firstLine="0"/>
              <w:jc w:val="left"/>
              <w:rPr>
                <w:lang w:val="pl-PL"/>
              </w:rPr>
            </w:pPr>
          </w:p>
          <w:p w:rsidR="00803BD4" w:rsidRDefault="00803BD4" w:rsidP="00E037DA">
            <w:pPr>
              <w:spacing w:after="11" w:line="256" w:lineRule="auto"/>
              <w:ind w:left="32" w:right="0" w:firstLine="0"/>
              <w:jc w:val="center"/>
            </w:pPr>
            <w:r>
              <w:rPr>
                <w:sz w:val="20"/>
              </w:rPr>
              <w:t xml:space="preserve">........................................ </w:t>
            </w:r>
          </w:p>
          <w:p w:rsidR="00803BD4" w:rsidRDefault="00803BD4" w:rsidP="00E037DA">
            <w:pPr>
              <w:spacing w:after="0" w:line="256" w:lineRule="auto"/>
              <w:ind w:left="33" w:right="0" w:firstLine="0"/>
              <w:jc w:val="center"/>
            </w:pPr>
            <w:r>
              <w:rPr>
                <w:i/>
                <w:sz w:val="20"/>
              </w:rPr>
              <w:t>(miejscowość i data)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BD4" w:rsidRDefault="00803BD4" w:rsidP="00E037DA">
            <w:pPr>
              <w:spacing w:after="0" w:line="256" w:lineRule="auto"/>
              <w:ind w:left="79" w:right="0" w:firstLine="0"/>
              <w:jc w:val="left"/>
            </w:pPr>
          </w:p>
          <w:p w:rsidR="00803BD4" w:rsidRDefault="00803BD4" w:rsidP="00E037DA">
            <w:pPr>
              <w:spacing w:after="0" w:line="256" w:lineRule="auto"/>
              <w:ind w:left="79" w:right="0" w:firstLine="0"/>
              <w:jc w:val="left"/>
            </w:pPr>
          </w:p>
          <w:p w:rsidR="00803BD4" w:rsidRDefault="00803BD4" w:rsidP="00E037DA">
            <w:pPr>
              <w:spacing w:after="13" w:line="256" w:lineRule="auto"/>
              <w:ind w:left="79" w:right="0" w:firstLine="0"/>
              <w:jc w:val="left"/>
              <w:rPr>
                <w:i/>
                <w:sz w:val="20"/>
              </w:rPr>
            </w:pPr>
          </w:p>
          <w:p w:rsidR="00803BD4" w:rsidRDefault="00803BD4" w:rsidP="00E037DA">
            <w:pPr>
              <w:spacing w:after="13" w:line="256" w:lineRule="auto"/>
              <w:ind w:left="79" w:right="0" w:firstLine="0"/>
              <w:jc w:val="left"/>
            </w:pPr>
          </w:p>
          <w:p w:rsidR="00803BD4" w:rsidRDefault="00803BD4" w:rsidP="00E037DA">
            <w:pPr>
              <w:spacing w:after="0" w:line="256" w:lineRule="auto"/>
              <w:ind w:left="36" w:right="0" w:firstLine="0"/>
              <w:jc w:val="center"/>
            </w:pPr>
            <w:r>
              <w:rPr>
                <w:i/>
                <w:sz w:val="20"/>
              </w:rPr>
              <w:t xml:space="preserve">…………………………………………………………. </w:t>
            </w:r>
          </w:p>
          <w:p w:rsidR="00803BD4" w:rsidRDefault="00803BD4" w:rsidP="00E037DA">
            <w:pPr>
              <w:spacing w:after="0" w:line="256" w:lineRule="auto"/>
              <w:ind w:left="35" w:right="0" w:firstLine="0"/>
              <w:jc w:val="center"/>
            </w:pPr>
            <w:r>
              <w:rPr>
                <w:i/>
                <w:sz w:val="20"/>
              </w:rPr>
              <w:t>(PodpisWykonawcy/ Pełnomocnika)</w:t>
            </w:r>
          </w:p>
        </w:tc>
      </w:tr>
    </w:tbl>
    <w:p w:rsidR="00E30BE5" w:rsidRDefault="00E30BE5"/>
    <w:sectPr w:rsidR="00E30BE5" w:rsidSect="002B0733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805" w:rsidRDefault="00FB3805" w:rsidP="00803BD4">
      <w:pPr>
        <w:spacing w:after="0" w:line="240" w:lineRule="auto"/>
      </w:pPr>
      <w:r>
        <w:separator/>
      </w:r>
    </w:p>
  </w:endnote>
  <w:endnote w:type="continuationSeparator" w:id="1">
    <w:p w:rsidR="00FB3805" w:rsidRDefault="00FB3805" w:rsidP="0080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805" w:rsidRDefault="00FB3805" w:rsidP="00803BD4">
      <w:pPr>
        <w:spacing w:after="0" w:line="240" w:lineRule="auto"/>
      </w:pPr>
      <w:r>
        <w:separator/>
      </w:r>
    </w:p>
  </w:footnote>
  <w:footnote w:type="continuationSeparator" w:id="1">
    <w:p w:rsidR="00FB3805" w:rsidRDefault="00FB3805" w:rsidP="00803BD4">
      <w:pPr>
        <w:spacing w:after="0" w:line="240" w:lineRule="auto"/>
      </w:pPr>
      <w:r>
        <w:continuationSeparator/>
      </w:r>
    </w:p>
  </w:footnote>
  <w:footnote w:id="2">
    <w:p w:rsidR="00803BD4" w:rsidRPr="00F945A6" w:rsidRDefault="00803BD4" w:rsidP="00803BD4">
      <w:pPr>
        <w:pStyle w:val="footnotedescription"/>
        <w:rPr>
          <w:lang w:val="pl-PL"/>
        </w:rPr>
      </w:pPr>
      <w:r>
        <w:rPr>
          <w:rStyle w:val="Znakiprzypiswdolnych"/>
        </w:rPr>
        <w:footnoteRef/>
      </w:r>
      <w:r w:rsidRPr="00F945A6">
        <w:rPr>
          <w:lang w:val="pl-PL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360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6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4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>
    <w:nsid w:val="00000012"/>
    <w:multiLevelType w:val="multilevel"/>
    <w:tmpl w:val="2C042022"/>
    <w:name w:val="WW8Num17"/>
    <w:lvl w:ilvl="0">
      <w:start w:val="12"/>
      <w:numFmt w:val="decimal"/>
      <w:lvlText w:val="%1)"/>
      <w:lvlJc w:val="left"/>
      <w:pPr>
        <w:tabs>
          <w:tab w:val="num" w:pos="720"/>
        </w:tabs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7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>
    <w:nsid w:val="00000015"/>
    <w:multiLevelType w:val="singleLevel"/>
    <w:tmpl w:val="00000015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3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>
    <w:nsid w:val="098F66C8"/>
    <w:multiLevelType w:val="hybridMultilevel"/>
    <w:tmpl w:val="C416031E"/>
    <w:lvl w:ilvl="0" w:tplc="00000002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>
    <w:nsid w:val="15533400"/>
    <w:multiLevelType w:val="hybridMultilevel"/>
    <w:tmpl w:val="ECF282B6"/>
    <w:lvl w:ilvl="0" w:tplc="24FACC7E">
      <w:start w:val="1"/>
      <w:numFmt w:val="decimal"/>
      <w:lvlText w:val="%1."/>
      <w:lvlJc w:val="left"/>
      <w:pPr>
        <w:ind w:left="42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8">
    <w:nsid w:val="223B63E8"/>
    <w:multiLevelType w:val="hybridMultilevel"/>
    <w:tmpl w:val="74462574"/>
    <w:lvl w:ilvl="0" w:tplc="171E4AC4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28E6580E">
      <w:start w:val="1"/>
      <w:numFmt w:val="lowerLetter"/>
      <w:lvlText w:val="%2."/>
      <w:lvlJc w:val="left"/>
      <w:pPr>
        <w:ind w:left="1147" w:hanging="360"/>
      </w:pPr>
      <w:rPr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9">
    <w:nsid w:val="294F07B7"/>
    <w:multiLevelType w:val="hybridMultilevel"/>
    <w:tmpl w:val="3964F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D2F76"/>
    <w:multiLevelType w:val="hybridMultilevel"/>
    <w:tmpl w:val="541E6E08"/>
    <w:lvl w:ilvl="0" w:tplc="19042524">
      <w:start w:val="1"/>
      <w:numFmt w:val="upperLetter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>
    <w:nsid w:val="4059569C"/>
    <w:multiLevelType w:val="hybridMultilevel"/>
    <w:tmpl w:val="AD2E60A2"/>
    <w:lvl w:ilvl="0" w:tplc="041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2">
    <w:nsid w:val="44B76494"/>
    <w:multiLevelType w:val="hybridMultilevel"/>
    <w:tmpl w:val="D2BE7F88"/>
    <w:lvl w:ilvl="0" w:tplc="8EA03288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3">
    <w:nsid w:val="47901AE9"/>
    <w:multiLevelType w:val="hybridMultilevel"/>
    <w:tmpl w:val="131677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8E5928"/>
    <w:multiLevelType w:val="hybridMultilevel"/>
    <w:tmpl w:val="4A5E728E"/>
    <w:lvl w:ilvl="0" w:tplc="00000002">
      <w:start w:val="1"/>
      <w:numFmt w:val="bullet"/>
      <w:lvlText w:val=""/>
      <w:lvlJc w:val="left"/>
      <w:pPr>
        <w:ind w:left="787" w:hanging="36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5F906A03"/>
    <w:multiLevelType w:val="hybridMultilevel"/>
    <w:tmpl w:val="C46CDE28"/>
    <w:lvl w:ilvl="0" w:tplc="8F90028A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5"/>
  </w:num>
  <w:num w:numId="8">
    <w:abstractNumId w:val="7"/>
  </w:num>
  <w:num w:numId="9">
    <w:abstractNumId w:val="8"/>
  </w:num>
  <w:num w:numId="10">
    <w:abstractNumId w:val="12"/>
  </w:num>
  <w:num w:numId="11">
    <w:abstractNumId w:val="13"/>
  </w:num>
  <w:num w:numId="12">
    <w:abstractNumId w:val="10"/>
  </w:num>
  <w:num w:numId="13">
    <w:abstractNumId w:val="11"/>
  </w:num>
  <w:num w:numId="14">
    <w:abstractNumId w:val="6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35B"/>
    <w:rsid w:val="000101FC"/>
    <w:rsid w:val="00027681"/>
    <w:rsid w:val="000771E2"/>
    <w:rsid w:val="000D7E75"/>
    <w:rsid w:val="002718D9"/>
    <w:rsid w:val="002879EE"/>
    <w:rsid w:val="002B0733"/>
    <w:rsid w:val="003247C0"/>
    <w:rsid w:val="003A6929"/>
    <w:rsid w:val="003D2BAE"/>
    <w:rsid w:val="004C4EB3"/>
    <w:rsid w:val="004F4F32"/>
    <w:rsid w:val="005F5949"/>
    <w:rsid w:val="00600689"/>
    <w:rsid w:val="006862A7"/>
    <w:rsid w:val="00803BD4"/>
    <w:rsid w:val="00822744"/>
    <w:rsid w:val="008B2B2E"/>
    <w:rsid w:val="0095435B"/>
    <w:rsid w:val="009936FB"/>
    <w:rsid w:val="009975BF"/>
    <w:rsid w:val="00A15DCD"/>
    <w:rsid w:val="00B8548D"/>
    <w:rsid w:val="00D22BD5"/>
    <w:rsid w:val="00DE2E4E"/>
    <w:rsid w:val="00E12F16"/>
    <w:rsid w:val="00E30BE5"/>
    <w:rsid w:val="00E44F35"/>
    <w:rsid w:val="00F65BF5"/>
    <w:rsid w:val="00F97FBA"/>
    <w:rsid w:val="00FB3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BD4"/>
    <w:pPr>
      <w:suppressAutoHyphens/>
      <w:spacing w:after="126" w:line="266" w:lineRule="auto"/>
      <w:ind w:left="435" w:right="571" w:hanging="368"/>
      <w:jc w:val="both"/>
    </w:pPr>
    <w:rPr>
      <w:rFonts w:ascii="Arial" w:eastAsia="Arial" w:hAnsi="Arial" w:cs="Arial"/>
      <w:color w:val="000000"/>
      <w:lang w:val="en-US" w:eastAsia="zh-CN"/>
    </w:rPr>
  </w:style>
  <w:style w:type="paragraph" w:styleId="Nagwek2">
    <w:name w:val="heading 2"/>
    <w:next w:val="Normalny"/>
    <w:link w:val="Nagwek2Znak"/>
    <w:qFormat/>
    <w:rsid w:val="00803BD4"/>
    <w:pPr>
      <w:keepNext/>
      <w:keepLines/>
      <w:numPr>
        <w:ilvl w:val="1"/>
        <w:numId w:val="1"/>
      </w:num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17365D"/>
      <w:suppressAutoHyphens/>
      <w:spacing w:after="59"/>
      <w:ind w:left="10" w:hanging="10"/>
      <w:outlineLvl w:val="1"/>
    </w:pPr>
    <w:rPr>
      <w:rFonts w:ascii="Arial" w:eastAsia="Arial" w:hAnsi="Arial" w:cs="Arial"/>
      <w:b/>
      <w:color w:val="FFFFFF"/>
      <w:sz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3BD4"/>
    <w:rPr>
      <w:rFonts w:ascii="Arial" w:eastAsia="Arial" w:hAnsi="Arial" w:cs="Arial"/>
      <w:b/>
      <w:color w:val="FFFFFF"/>
      <w:sz w:val="24"/>
      <w:shd w:val="clear" w:color="auto" w:fill="17365D"/>
      <w:lang w:val="en-US" w:eastAsia="zh-CN"/>
    </w:rPr>
  </w:style>
  <w:style w:type="character" w:customStyle="1" w:styleId="Znakiprzypiswdolnych">
    <w:name w:val="Znaki przypisów dolnych"/>
    <w:rsid w:val="00803BD4"/>
  </w:style>
  <w:style w:type="character" w:styleId="Odwoanieprzypisudolnego">
    <w:name w:val="footnote reference"/>
    <w:rsid w:val="00803BD4"/>
    <w:rPr>
      <w:vertAlign w:val="superscript"/>
    </w:rPr>
  </w:style>
  <w:style w:type="paragraph" w:customStyle="1" w:styleId="footnotedescription">
    <w:name w:val="footnote description"/>
    <w:next w:val="Normalny"/>
    <w:rsid w:val="00803BD4"/>
    <w:pPr>
      <w:suppressAutoHyphens/>
      <w:spacing w:after="0" w:line="256" w:lineRule="auto"/>
    </w:pPr>
    <w:rPr>
      <w:rFonts w:ascii="Arial" w:eastAsia="Arial" w:hAnsi="Arial" w:cs="Arial"/>
      <w:i/>
      <w:color w:val="000000"/>
      <w:sz w:val="16"/>
      <w:lang w:val="en-US" w:eastAsia="zh-CN"/>
    </w:rPr>
  </w:style>
  <w:style w:type="paragraph" w:styleId="Akapitzlist">
    <w:name w:val="List Paragraph"/>
    <w:basedOn w:val="Normalny"/>
    <w:uiPriority w:val="34"/>
    <w:qFormat/>
    <w:rsid w:val="00010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798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Grobelna</dc:creator>
  <cp:keywords/>
  <dc:description/>
  <cp:lastModifiedBy>admin</cp:lastModifiedBy>
  <cp:revision>4</cp:revision>
  <dcterms:created xsi:type="dcterms:W3CDTF">2020-06-18T12:07:00Z</dcterms:created>
  <dcterms:modified xsi:type="dcterms:W3CDTF">2020-06-19T09:32:00Z</dcterms:modified>
</cp:coreProperties>
</file>